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1D1F" w14:textId="77777777" w:rsidR="00ED148B" w:rsidRDefault="00ED148B">
      <w:pPr>
        <w:spacing w:before="4" w:line="160" w:lineRule="exact"/>
        <w:rPr>
          <w:sz w:val="16"/>
          <w:szCs w:val="16"/>
        </w:rPr>
      </w:pPr>
    </w:p>
    <w:p w14:paraId="21570D88" w14:textId="16E4BC85" w:rsidR="00BD5590" w:rsidRDefault="00BD5590">
      <w:pPr>
        <w:spacing w:before="28" w:line="320" w:lineRule="exact"/>
        <w:ind w:left="2703" w:right="3738" w:hanging="196"/>
        <w:jc w:val="center"/>
        <w:rPr>
          <w:b/>
          <w:spacing w:val="-1"/>
          <w:sz w:val="28"/>
          <w:szCs w:val="28"/>
        </w:rPr>
      </w:pPr>
    </w:p>
    <w:p w14:paraId="4DD11D20" w14:textId="09C9C3C7" w:rsidR="00ED148B" w:rsidRDefault="00E36C2E" w:rsidP="00A94065">
      <w:pPr>
        <w:spacing w:before="28" w:line="320" w:lineRule="exact"/>
        <w:ind w:left="-142" w:right="10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E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AV</w:t>
      </w:r>
      <w:r>
        <w:rPr>
          <w:b/>
          <w:sz w:val="28"/>
          <w:szCs w:val="28"/>
        </w:rPr>
        <w:t xml:space="preserve">EL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DUR</w:t>
      </w:r>
      <w:r>
        <w:rPr>
          <w:b/>
          <w:sz w:val="28"/>
          <w:szCs w:val="28"/>
        </w:rPr>
        <w:t>ES</w:t>
      </w:r>
    </w:p>
    <w:p w14:paraId="4DD11D21" w14:textId="77777777" w:rsidR="00ED148B" w:rsidRDefault="00ED148B" w:rsidP="00A94065">
      <w:pPr>
        <w:spacing w:before="10" w:line="180" w:lineRule="exact"/>
        <w:jc w:val="center"/>
        <w:rPr>
          <w:sz w:val="19"/>
          <w:szCs w:val="19"/>
        </w:rPr>
      </w:pPr>
    </w:p>
    <w:p w14:paraId="4DD11D22" w14:textId="77777777" w:rsidR="00ED148B" w:rsidRDefault="00E36C2E" w:rsidP="00A94065">
      <w:pPr>
        <w:spacing w:before="3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ad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Tra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P)</w:t>
      </w:r>
    </w:p>
    <w:p w14:paraId="4DD11D23" w14:textId="6D96A1CF" w:rsidR="00ED148B" w:rsidRDefault="00E36C2E" w:rsidP="00A94065">
      <w:pPr>
        <w:spacing w:before="5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e: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 when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BD5590">
        <w:rPr>
          <w:spacing w:val="-1"/>
          <w:sz w:val="22"/>
          <w:szCs w:val="22"/>
        </w:rPr>
        <w:t xml:space="preserve">XXX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4DD11D24" w14:textId="77777777" w:rsidR="00ED148B" w:rsidRDefault="00ED148B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215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6122"/>
      </w:tblGrid>
      <w:tr w:rsidR="00ED148B" w14:paraId="4DD11D2B" w14:textId="77777777" w:rsidTr="00822D49">
        <w:trPr>
          <w:trHeight w:hRule="exact" w:val="977"/>
        </w:trPr>
        <w:tc>
          <w:tcPr>
            <w:tcW w:w="4500" w:type="dxa"/>
            <w:shd w:val="clear" w:color="auto" w:fill="F9BE8F"/>
          </w:tcPr>
          <w:p w14:paraId="4DD11D25" w14:textId="3CA1E3C0" w:rsidR="00ED148B" w:rsidRDefault="00E36C2E">
            <w:pPr>
              <w:spacing w:before="15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</w:p>
          <w:p w14:paraId="4DD11D26" w14:textId="774F0B75" w:rsidR="00ED148B" w:rsidRDefault="00E36C2E">
            <w:pPr>
              <w:spacing w:before="37" w:line="275" w:lineRule="auto"/>
              <w:ind w:left="-1"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  <w:p w14:paraId="4DD11D27" w14:textId="57948214" w:rsidR="00ED148B" w:rsidRDefault="00E36C2E">
            <w:pPr>
              <w:spacing w:before="1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e: </w:t>
            </w:r>
          </w:p>
        </w:tc>
        <w:tc>
          <w:tcPr>
            <w:tcW w:w="6122" w:type="dxa"/>
          </w:tcPr>
          <w:p w14:paraId="4DD11D28" w14:textId="247EBE73" w:rsidR="00ED148B" w:rsidRDefault="00E36C2E">
            <w:pPr>
              <w:spacing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ed </w:t>
            </w:r>
            <w:r w:rsidR="00BD5590">
              <w:rPr>
                <w:sz w:val="22"/>
                <w:szCs w:val="22"/>
              </w:rPr>
              <w:t>by</w:t>
            </w:r>
            <w:r w:rsidR="00BD5590"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14:paraId="4DD11D29" w14:textId="5E1CA7A7" w:rsidR="00ED148B" w:rsidRDefault="00E36C2E">
            <w:pPr>
              <w:spacing w:before="3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ext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14:paraId="4DD11D2A" w14:textId="0C58903B" w:rsidR="00ED148B" w:rsidRDefault="00E36C2E">
            <w:pPr>
              <w:spacing w:before="3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ewed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</w:p>
        </w:tc>
      </w:tr>
      <w:tr w:rsidR="00ED148B" w14:paraId="4DD11D34" w14:textId="77777777" w:rsidTr="00822D49">
        <w:trPr>
          <w:trHeight w:hRule="exact" w:val="3589"/>
        </w:trPr>
        <w:tc>
          <w:tcPr>
            <w:tcW w:w="10622" w:type="dxa"/>
            <w:gridSpan w:val="2"/>
          </w:tcPr>
          <w:p w14:paraId="44904F6D" w14:textId="77777777" w:rsidR="009927E7" w:rsidRDefault="00E36C2E" w:rsidP="009927E7">
            <w:pPr>
              <w:tabs>
                <w:tab w:val="left" w:pos="10290"/>
              </w:tabs>
              <w:spacing w:before="15"/>
              <w:ind w:left="85" w:right="3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eas,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ha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ous 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echan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c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es can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s.</w:t>
            </w:r>
          </w:p>
          <w:p w14:paraId="1980DDCE" w14:textId="77777777" w:rsidR="009927E7" w:rsidRDefault="009927E7" w:rsidP="009927E7">
            <w:pPr>
              <w:tabs>
                <w:tab w:val="left" w:pos="10290"/>
              </w:tabs>
              <w:spacing w:before="15"/>
              <w:ind w:left="85" w:right="314"/>
              <w:jc w:val="both"/>
              <w:rPr>
                <w:sz w:val="22"/>
                <w:szCs w:val="22"/>
              </w:rPr>
            </w:pPr>
          </w:p>
          <w:p w14:paraId="777D9CFB" w14:textId="6F43DCF7" w:rsidR="009927E7" w:rsidRDefault="00E36C2E" w:rsidP="009927E7">
            <w:pPr>
              <w:tabs>
                <w:tab w:val="left" w:pos="10290"/>
              </w:tabs>
              <w:spacing w:before="15"/>
              <w:ind w:left="85" w:right="314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 w:rsidR="00641435">
              <w:rPr>
                <w:spacing w:val="-1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 w:rsidR="009927E7"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9927E7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9927E7">
              <w:rPr>
                <w:sz w:val="22"/>
                <w:szCs w:val="22"/>
              </w:rPr>
              <w:t>secure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 w:rsidR="009927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 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w w:val="82"/>
                <w:sz w:val="22"/>
                <w:szCs w:val="22"/>
              </w:rPr>
              <w:t>(</w:t>
            </w:r>
            <w:r>
              <w:rPr>
                <w:w w:val="82"/>
                <w:sz w:val="22"/>
                <w:szCs w:val="22"/>
              </w:rPr>
              <w:t>―A‖</w:t>
            </w:r>
            <w:r>
              <w:rPr>
                <w:spacing w:val="14"/>
                <w:w w:val="8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w w:val="82"/>
                <w:sz w:val="22"/>
                <w:szCs w:val="22"/>
              </w:rPr>
              <w:t>(</w:t>
            </w:r>
            <w:r>
              <w:rPr>
                <w:w w:val="82"/>
                <w:sz w:val="22"/>
                <w:szCs w:val="22"/>
              </w:rPr>
              <w:t>―B‖</w:t>
            </w:r>
            <w:r>
              <w:rPr>
                <w:spacing w:val="13"/>
                <w:w w:val="8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anne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14:paraId="6EE08C02" w14:textId="77777777" w:rsidR="009927E7" w:rsidRDefault="009927E7" w:rsidP="009927E7">
            <w:pPr>
              <w:tabs>
                <w:tab w:val="left" w:pos="10290"/>
              </w:tabs>
              <w:spacing w:before="1"/>
              <w:ind w:left="85"/>
              <w:rPr>
                <w:sz w:val="22"/>
                <w:szCs w:val="22"/>
              </w:rPr>
            </w:pPr>
          </w:p>
          <w:p w14:paraId="5F1B9BF3" w14:textId="28FC3741" w:rsidR="009927E7" w:rsidRDefault="00E36C2E" w:rsidP="009927E7">
            <w:pPr>
              <w:tabs>
                <w:tab w:val="left" w:pos="10290"/>
              </w:tabs>
              <w:spacing w:before="1"/>
              <w:ind w:left="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/r</w:t>
            </w:r>
            <w:r>
              <w:rPr>
                <w:sz w:val="22"/>
                <w:szCs w:val="22"/>
              </w:rPr>
              <w:t xml:space="preserve">oad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 w:rsidR="009927E7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/r</w:t>
            </w:r>
            <w:r>
              <w:rPr>
                <w:sz w:val="22"/>
                <w:szCs w:val="22"/>
              </w:rPr>
              <w:t xml:space="preserve">oad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de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03D0C209" w14:textId="77777777" w:rsidR="009927E7" w:rsidRDefault="009927E7" w:rsidP="009927E7">
            <w:pPr>
              <w:tabs>
                <w:tab w:val="left" w:pos="10290"/>
              </w:tabs>
              <w:spacing w:line="240" w:lineRule="exact"/>
              <w:ind w:left="85" w:right="502"/>
              <w:jc w:val="both"/>
              <w:rPr>
                <w:sz w:val="22"/>
                <w:szCs w:val="22"/>
              </w:rPr>
            </w:pPr>
          </w:p>
          <w:p w14:paraId="4DD11D33" w14:textId="2B9CF0A2" w:rsidR="00ED148B" w:rsidRDefault="00E36C2E" w:rsidP="009927E7">
            <w:pPr>
              <w:tabs>
                <w:tab w:val="left" w:pos="10290"/>
              </w:tabs>
              <w:spacing w:line="240" w:lineRule="exact"/>
              <w:ind w:left="85" w:righ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436FC1">
              <w:rPr>
                <w:spacing w:val="-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 w:rsidR="00D579B6">
              <w:rPr>
                <w:sz w:val="22"/>
                <w:szCs w:val="22"/>
              </w:rPr>
              <w:t xml:space="preserve"> 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nsu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em and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 w:rsidR="00843D5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up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843D51">
              <w:rPr>
                <w:spacing w:val="-2"/>
                <w:sz w:val="22"/>
                <w:szCs w:val="22"/>
              </w:rPr>
              <w:t xml:space="preserve">is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ed.</w:t>
            </w:r>
          </w:p>
        </w:tc>
      </w:tr>
      <w:tr w:rsidR="00ED148B" w14:paraId="4DD11D4D" w14:textId="77777777" w:rsidTr="00822D49">
        <w:trPr>
          <w:trHeight w:hRule="exact" w:val="3824"/>
        </w:trPr>
        <w:tc>
          <w:tcPr>
            <w:tcW w:w="4500" w:type="dxa"/>
            <w:shd w:val="clear" w:color="auto" w:fill="F9BE8F"/>
          </w:tcPr>
          <w:p w14:paraId="4DD11D39" w14:textId="77777777" w:rsidR="00ED148B" w:rsidRDefault="00ED148B">
            <w:pPr>
              <w:spacing w:before="3" w:line="140" w:lineRule="exact"/>
              <w:rPr>
                <w:sz w:val="14"/>
                <w:szCs w:val="14"/>
              </w:rPr>
            </w:pPr>
          </w:p>
          <w:p w14:paraId="4DD11D3A" w14:textId="77777777" w:rsidR="00ED148B" w:rsidRDefault="00ED148B">
            <w:pPr>
              <w:spacing w:line="200" w:lineRule="exact"/>
            </w:pPr>
          </w:p>
          <w:p w14:paraId="4DD11D3B" w14:textId="77777777" w:rsidR="00ED148B" w:rsidRDefault="00ED148B">
            <w:pPr>
              <w:spacing w:line="200" w:lineRule="exact"/>
            </w:pPr>
          </w:p>
          <w:p w14:paraId="4DD11D3C" w14:textId="77777777" w:rsidR="00ED148B" w:rsidRDefault="00ED148B">
            <w:pPr>
              <w:spacing w:line="200" w:lineRule="exact"/>
            </w:pPr>
          </w:p>
          <w:p w14:paraId="4DD11D3D" w14:textId="77777777" w:rsidR="00ED148B" w:rsidRDefault="00ED148B">
            <w:pPr>
              <w:spacing w:line="200" w:lineRule="exact"/>
            </w:pPr>
          </w:p>
          <w:p w14:paraId="4DD11D3E" w14:textId="77777777" w:rsidR="00ED148B" w:rsidRDefault="00ED148B">
            <w:pPr>
              <w:spacing w:line="200" w:lineRule="exact"/>
            </w:pPr>
          </w:p>
          <w:p w14:paraId="4DD11D3F" w14:textId="77777777" w:rsidR="00ED148B" w:rsidRDefault="00ED148B">
            <w:pPr>
              <w:spacing w:line="200" w:lineRule="exact"/>
            </w:pPr>
          </w:p>
          <w:p w14:paraId="4DD11D40" w14:textId="77777777" w:rsidR="00ED148B" w:rsidRDefault="00ED148B">
            <w:pPr>
              <w:spacing w:line="200" w:lineRule="exact"/>
            </w:pPr>
          </w:p>
          <w:p w14:paraId="4DD11D41" w14:textId="77777777" w:rsidR="00ED148B" w:rsidRDefault="00ED148B">
            <w:pPr>
              <w:spacing w:line="200" w:lineRule="exact"/>
            </w:pPr>
          </w:p>
          <w:p w14:paraId="4DD11D42" w14:textId="77777777" w:rsidR="00ED148B" w:rsidRDefault="00E36C2E">
            <w:pPr>
              <w:ind w:left="10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ore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on/T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6122" w:type="dxa"/>
          </w:tcPr>
          <w:p w14:paraId="4DD11D44" w14:textId="6A422B34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2" w:line="240" w:lineRule="exact"/>
              <w:ind w:right="236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3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nd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dual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oup</w:t>
            </w:r>
            <w:r w:rsidRPr="00E40886">
              <w:rPr>
                <w:spacing w:val="-2"/>
                <w:sz w:val="22"/>
                <w:szCs w:val="22"/>
              </w:rPr>
              <w:t xml:space="preserve"> o</w:t>
            </w:r>
            <w:r w:rsidRPr="00E40886">
              <w:rPr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 xml:space="preserve">on an 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pacing w:val="-2"/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al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1"/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on</w:t>
            </w:r>
            <w:r w:rsidRPr="00E40886">
              <w:rPr>
                <w:spacing w:val="-2"/>
                <w:sz w:val="22"/>
                <w:szCs w:val="22"/>
              </w:rPr>
              <w:t xml:space="preserve"> s</w:t>
            </w:r>
            <w:r w:rsidRPr="00E40886">
              <w:rPr>
                <w:sz w:val="22"/>
                <w:szCs w:val="22"/>
              </w:rPr>
              <w:t>hou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out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av</w:t>
            </w:r>
            <w:r w:rsidRPr="00E40886">
              <w:rPr>
                <w:sz w:val="22"/>
                <w:szCs w:val="22"/>
              </w:rPr>
              <w:t xml:space="preserve">el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equ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st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m</w:t>
            </w:r>
            <w:r w:rsidRPr="00E40886">
              <w:rPr>
                <w:spacing w:val="-4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at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>st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2</w:t>
            </w:r>
            <w:r w:rsidRPr="00E40886">
              <w:rPr>
                <w:sz w:val="22"/>
                <w:szCs w:val="22"/>
              </w:rPr>
              <w:t>4 ho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 ad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ance.</w:t>
            </w:r>
          </w:p>
          <w:p w14:paraId="4DD11D45" w14:textId="292CFC51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49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si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 xml:space="preserve">n a 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si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ad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.</w:t>
            </w:r>
          </w:p>
          <w:p w14:paraId="4DD11D46" w14:textId="52561C60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44"/>
              <w:ind w:right="-1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 xml:space="preserve">Each 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si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ead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-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p</w:t>
            </w:r>
            <w:r w:rsidRPr="00E40886">
              <w:rPr>
                <w:sz w:val="22"/>
                <w:szCs w:val="22"/>
              </w:rPr>
              <w:t>ons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b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or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si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p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and e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ency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coo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n.</w:t>
            </w:r>
          </w:p>
          <w:p w14:paraId="4DD11D47" w14:textId="7FCE1E73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4" w:line="240" w:lineRule="exact"/>
              <w:ind w:right="374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ll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ct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as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 xml:space="preserve">uch 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n as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b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 xml:space="preserve">on 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ec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of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he 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oc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 xml:space="preserve">on </w:t>
            </w:r>
            <w:r w:rsidRPr="00E40886">
              <w:rPr>
                <w:spacing w:val="-1"/>
                <w:sz w:val="22"/>
                <w:szCs w:val="22"/>
              </w:rPr>
              <w:t>w</w:t>
            </w:r>
            <w:r w:rsidRPr="00E40886">
              <w:rPr>
                <w:sz w:val="22"/>
                <w:szCs w:val="22"/>
              </w:rPr>
              <w:t>h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 a</w:t>
            </w:r>
            <w:r w:rsidRPr="00E40886">
              <w:rPr>
                <w:spacing w:val="-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 he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po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b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ex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ed 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ec</w:t>
            </w:r>
            <w:r w:rsidRPr="00E40886">
              <w:rPr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y </w:t>
            </w:r>
            <w:r w:rsidRPr="00E40886">
              <w:rPr>
                <w:spacing w:val="1"/>
                <w:sz w:val="22"/>
                <w:szCs w:val="22"/>
              </w:rPr>
              <w:t>ri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1"/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z w:val="22"/>
                <w:szCs w:val="22"/>
              </w:rPr>
              <w:t xml:space="preserve">d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s.</w:t>
            </w:r>
          </w:p>
          <w:p w14:paraId="4DD11D48" w14:textId="50E72AE8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sz w:val="22"/>
                <w:szCs w:val="22"/>
              </w:rPr>
            </w:pPr>
            <w:r w:rsidRPr="00E40886">
              <w:rPr>
                <w:spacing w:val="-1"/>
                <w:position w:val="-1"/>
                <w:sz w:val="22"/>
                <w:szCs w:val="22"/>
              </w:rPr>
              <w:t>C</w:t>
            </w:r>
            <w:r w:rsidRPr="00E40886">
              <w:rPr>
                <w:position w:val="-1"/>
                <w:sz w:val="22"/>
                <w:szCs w:val="22"/>
              </w:rPr>
              <w:t>o</w:t>
            </w:r>
            <w:r w:rsidRPr="00E40886">
              <w:rPr>
                <w:spacing w:val="-4"/>
                <w:position w:val="-1"/>
                <w:sz w:val="22"/>
                <w:szCs w:val="22"/>
              </w:rPr>
              <w:t>m</w:t>
            </w:r>
            <w:r w:rsidRPr="00E40886">
              <w:rPr>
                <w:position w:val="-1"/>
                <w:sz w:val="22"/>
                <w:szCs w:val="22"/>
              </w:rPr>
              <w:t>p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l</w:t>
            </w:r>
            <w:r w:rsidRPr="00E40886">
              <w:rPr>
                <w:position w:val="-1"/>
                <w:sz w:val="22"/>
                <w:szCs w:val="22"/>
              </w:rPr>
              <w:t>e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</w:t>
            </w:r>
            <w:r w:rsidRPr="00E40886">
              <w:rPr>
                <w:position w:val="-1"/>
                <w:sz w:val="22"/>
                <w:szCs w:val="22"/>
              </w:rPr>
              <w:t xml:space="preserve">e 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t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ri</w:t>
            </w:r>
            <w:r w:rsidRPr="00E40886">
              <w:rPr>
                <w:position w:val="-1"/>
                <w:sz w:val="22"/>
                <w:szCs w:val="22"/>
              </w:rPr>
              <w:t>p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c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k</w:t>
            </w:r>
            <w:r w:rsidRPr="00E40886">
              <w:rPr>
                <w:position w:val="-1"/>
                <w:sz w:val="22"/>
                <w:szCs w:val="22"/>
              </w:rPr>
              <w:t>et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a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n</w:t>
            </w:r>
            <w:r w:rsidRPr="00E40886">
              <w:rPr>
                <w:position w:val="-1"/>
                <w:sz w:val="22"/>
                <w:szCs w:val="22"/>
              </w:rPr>
              <w:t xml:space="preserve">d 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g</w:t>
            </w:r>
            <w:r w:rsidRPr="00E40886">
              <w:rPr>
                <w:position w:val="-1"/>
                <w:sz w:val="22"/>
                <w:szCs w:val="22"/>
              </w:rPr>
              <w:t>et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pe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r</w:t>
            </w:r>
            <w:r w:rsidRPr="00E40886">
              <w:rPr>
                <w:spacing w:val="-4"/>
                <w:position w:val="-1"/>
                <w:sz w:val="22"/>
                <w:szCs w:val="22"/>
              </w:rPr>
              <w:t>m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s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s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ons.</w:t>
            </w:r>
          </w:p>
          <w:p w14:paraId="4DD11D49" w14:textId="7E15F290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pacing w:val="-4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den</w:t>
            </w:r>
            <w:r w:rsidRPr="00E40886">
              <w:rPr>
                <w:spacing w:val="1"/>
                <w:sz w:val="22"/>
                <w:szCs w:val="22"/>
              </w:rPr>
              <w:t>tif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ou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3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.</w:t>
            </w:r>
          </w:p>
          <w:p w14:paraId="4DD11D4A" w14:textId="69AEF76E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pacing w:val="1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ena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z w:val="22"/>
                <w:szCs w:val="22"/>
              </w:rPr>
              <w:t>ce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>eck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li</w:t>
            </w:r>
            <w:r w:rsidRPr="00E40886">
              <w:rPr>
                <w:spacing w:val="-2"/>
                <w:sz w:val="22"/>
                <w:szCs w:val="22"/>
              </w:rPr>
              <w:t>st</w:t>
            </w:r>
            <w:r w:rsidRPr="00E40886">
              <w:rPr>
                <w:sz w:val="22"/>
                <w:szCs w:val="22"/>
              </w:rPr>
              <w:t>.</w:t>
            </w:r>
          </w:p>
          <w:p w14:paraId="4DD11D4B" w14:textId="5143C94E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pacing w:val="1"/>
                <w:sz w:val="22"/>
                <w:szCs w:val="22"/>
              </w:rPr>
              <w:t>V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eh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 docu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on.</w:t>
            </w:r>
          </w:p>
          <w:p w14:paraId="4DD11D4C" w14:textId="2F8F9B15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2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Sched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3"/>
                <w:sz w:val="22"/>
                <w:szCs w:val="22"/>
              </w:rPr>
              <w:t>E</w:t>
            </w:r>
            <w:r w:rsidRPr="00E40886">
              <w:rPr>
                <w:spacing w:val="2"/>
                <w:sz w:val="22"/>
                <w:szCs w:val="22"/>
              </w:rPr>
              <w:t>T</w:t>
            </w:r>
            <w:r w:rsidRPr="00E40886">
              <w:rPr>
                <w:spacing w:val="-1"/>
                <w:sz w:val="22"/>
                <w:szCs w:val="22"/>
              </w:rPr>
              <w:t>D</w:t>
            </w:r>
            <w:r w:rsidRPr="00E40886">
              <w:rPr>
                <w:sz w:val="22"/>
                <w:szCs w:val="22"/>
              </w:rPr>
              <w:t xml:space="preserve">, </w:t>
            </w:r>
            <w:r w:rsidRPr="00E40886">
              <w:rPr>
                <w:spacing w:val="-3"/>
                <w:sz w:val="22"/>
                <w:szCs w:val="22"/>
              </w:rPr>
              <w:t>E</w:t>
            </w:r>
            <w:r w:rsidRPr="00E40886">
              <w:rPr>
                <w:spacing w:val="2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 xml:space="preserve"> i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he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el</w:t>
            </w:r>
            <w:r w:rsidRPr="00E40886">
              <w:rPr>
                <w:spacing w:val="1"/>
                <w:sz w:val="22"/>
                <w:szCs w:val="22"/>
              </w:rPr>
              <w:t xml:space="preserve"> f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m</w:t>
            </w:r>
          </w:p>
        </w:tc>
      </w:tr>
    </w:tbl>
    <w:p w14:paraId="4DD11D4E" w14:textId="77777777" w:rsidR="00ED148B" w:rsidRDefault="00ED148B">
      <w:pPr>
        <w:sectPr w:rsidR="00ED148B">
          <w:pgSz w:w="12240" w:h="15840"/>
          <w:pgMar w:top="260" w:right="580" w:bottom="280" w:left="640" w:header="720" w:footer="720" w:gutter="0"/>
          <w:cols w:space="720"/>
        </w:sectPr>
      </w:pPr>
    </w:p>
    <w:p w14:paraId="4DD11D4F" w14:textId="77777777" w:rsidR="00ED148B" w:rsidRDefault="00ED148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8" w:space="0" w:color="E26E1E"/>
          <w:right w:val="single" w:sz="18" w:space="0" w:color="E26E1E"/>
          <w:insideH w:val="single" w:sz="18" w:space="0" w:color="E26E1E"/>
          <w:insideV w:val="single" w:sz="18" w:space="0" w:color="E26E1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w:rsidR="00ED148B" w14:paraId="4DD11D5D" w14:textId="77777777" w:rsidTr="00822D49">
        <w:trPr>
          <w:trHeight w:hRule="exact" w:val="2180"/>
        </w:trPr>
        <w:tc>
          <w:tcPr>
            <w:tcW w:w="4501" w:type="dxa"/>
            <w:shd w:val="clear" w:color="auto" w:fill="F9BE8F"/>
          </w:tcPr>
          <w:p w14:paraId="4DD11D50" w14:textId="77777777" w:rsidR="00ED148B" w:rsidRDefault="00ED148B">
            <w:pPr>
              <w:spacing w:before="9" w:line="140" w:lineRule="exact"/>
              <w:rPr>
                <w:sz w:val="15"/>
                <w:szCs w:val="15"/>
              </w:rPr>
            </w:pPr>
          </w:p>
          <w:p w14:paraId="4DD11D51" w14:textId="77777777" w:rsidR="00ED148B" w:rsidRDefault="00ED148B">
            <w:pPr>
              <w:spacing w:line="200" w:lineRule="exact"/>
            </w:pPr>
          </w:p>
          <w:p w14:paraId="4DD11D52" w14:textId="77777777" w:rsidR="00ED148B" w:rsidRDefault="00ED148B">
            <w:pPr>
              <w:spacing w:line="200" w:lineRule="exact"/>
            </w:pPr>
          </w:p>
          <w:p w14:paraId="4DD11D53" w14:textId="77777777" w:rsidR="00ED148B" w:rsidRDefault="00ED148B">
            <w:pPr>
              <w:spacing w:line="200" w:lineRule="exact"/>
            </w:pPr>
          </w:p>
          <w:p w14:paraId="4DD11D54" w14:textId="77777777" w:rsidR="00ED148B" w:rsidRDefault="00ED148B">
            <w:pPr>
              <w:spacing w:line="200" w:lineRule="exact"/>
            </w:pPr>
          </w:p>
          <w:p w14:paraId="4DD11D55" w14:textId="77777777" w:rsidR="00ED148B" w:rsidRDefault="00E36C2E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sonal</w:t>
            </w:r>
            <w:r>
              <w:rPr>
                <w:b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6121" w:type="dxa"/>
          </w:tcPr>
          <w:p w14:paraId="4DD11D56" w14:textId="5AE0ED4F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spacing w:before="15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p</w:t>
            </w:r>
            <w:r w:rsidRPr="00E40886">
              <w:rPr>
                <w:sz w:val="22"/>
                <w:szCs w:val="22"/>
              </w:rPr>
              <w:t>hone,</w:t>
            </w:r>
          </w:p>
          <w:p w14:paraId="4DD11D57" w14:textId="3F3D8EBB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spacing w:before="1"/>
              <w:ind w:right="602"/>
              <w:rPr>
                <w:sz w:val="22"/>
                <w:szCs w:val="22"/>
              </w:rPr>
            </w:pPr>
            <w:r w:rsidRPr="00E40886">
              <w:rPr>
                <w:spacing w:val="2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h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/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 Pho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pacing w:val="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 xml:space="preserve">, 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f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af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o 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z w:val="22"/>
                <w:szCs w:val="22"/>
              </w:rPr>
              <w:t>o so,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con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ri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he s</w:t>
            </w:r>
            <w:r w:rsidRPr="00E40886">
              <w:rPr>
                <w:spacing w:val="1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of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 xml:space="preserve">, </w:t>
            </w:r>
            <w:r w:rsidRPr="00E40886">
              <w:rPr>
                <w:spacing w:val="-1"/>
                <w:sz w:val="22"/>
                <w:szCs w:val="22"/>
              </w:rPr>
              <w:t>w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y</w:t>
            </w:r>
            <w:r w:rsidRPr="00E40886">
              <w:rPr>
                <w:sz w:val="22"/>
                <w:szCs w:val="22"/>
              </w:rPr>
              <w:t>ou 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1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.</w:t>
            </w:r>
          </w:p>
          <w:p w14:paraId="4DD11D58" w14:textId="75101F65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Fi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K</w:t>
            </w:r>
            <w:r w:rsidRPr="00E40886">
              <w:rPr>
                <w:spacing w:val="1"/>
                <w:sz w:val="22"/>
                <w:szCs w:val="22"/>
              </w:rPr>
              <w:t>it</w:t>
            </w:r>
            <w:r w:rsidRPr="00E40886">
              <w:rPr>
                <w:sz w:val="22"/>
                <w:szCs w:val="22"/>
              </w:rPr>
              <w:t>.</w:t>
            </w:r>
          </w:p>
          <w:p w14:paraId="4DD11D59" w14:textId="5C70EE2A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C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 xml:space="preserve">ean 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w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.</w:t>
            </w:r>
          </w:p>
          <w:p w14:paraId="4DD11D5A" w14:textId="61B816DB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pacing w:val="1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 S</w:t>
            </w:r>
            <w:r w:rsidRPr="00E40886">
              <w:rPr>
                <w:spacing w:val="-2"/>
                <w:sz w:val="22"/>
                <w:szCs w:val="22"/>
              </w:rPr>
              <w:t>p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-2"/>
                <w:sz w:val="22"/>
                <w:szCs w:val="22"/>
              </w:rPr>
              <w:t>P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>r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2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,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+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2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s.</w:t>
            </w:r>
          </w:p>
          <w:p w14:paraId="4DD11D5B" w14:textId="3E3A7BC5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Fi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ex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.</w:t>
            </w:r>
          </w:p>
          <w:p w14:paraId="4DD11D5C" w14:textId="2A0EB471" w:rsidR="00ED148B" w:rsidRPr="00E40886" w:rsidRDefault="00E36C2E" w:rsidP="00822D49">
            <w:pPr>
              <w:pStyle w:val="ListParagraph"/>
              <w:numPr>
                <w:ilvl w:val="0"/>
                <w:numId w:val="25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Enou</w:t>
            </w:r>
            <w:r w:rsidRPr="00E40886">
              <w:rPr>
                <w:spacing w:val="-3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 xml:space="preserve">h 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ue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.</w:t>
            </w:r>
          </w:p>
        </w:tc>
      </w:tr>
      <w:tr w:rsidR="00ED148B" w14:paraId="4DD11D70" w14:textId="77777777" w:rsidTr="008C3E4A">
        <w:trPr>
          <w:trHeight w:hRule="exact" w:val="3752"/>
        </w:trPr>
        <w:tc>
          <w:tcPr>
            <w:tcW w:w="4501" w:type="dxa"/>
            <w:shd w:val="clear" w:color="auto" w:fill="F9BE8F"/>
          </w:tcPr>
          <w:p w14:paraId="4DD11D5E" w14:textId="77777777" w:rsidR="00ED148B" w:rsidRDefault="00ED148B">
            <w:pPr>
              <w:spacing w:line="200" w:lineRule="exact"/>
            </w:pPr>
          </w:p>
          <w:p w14:paraId="4DD11D5F" w14:textId="77777777" w:rsidR="00ED148B" w:rsidRDefault="00ED148B">
            <w:pPr>
              <w:spacing w:line="200" w:lineRule="exact"/>
            </w:pPr>
          </w:p>
          <w:p w14:paraId="4DD11D60" w14:textId="77777777" w:rsidR="00ED148B" w:rsidRDefault="00ED148B">
            <w:pPr>
              <w:spacing w:line="200" w:lineRule="exact"/>
            </w:pPr>
          </w:p>
          <w:p w14:paraId="4DD11D61" w14:textId="77777777" w:rsidR="00ED148B" w:rsidRDefault="00ED148B">
            <w:pPr>
              <w:spacing w:line="200" w:lineRule="exact"/>
            </w:pPr>
          </w:p>
          <w:p w14:paraId="4DD11D62" w14:textId="77777777" w:rsidR="00ED148B" w:rsidRDefault="00ED148B">
            <w:pPr>
              <w:spacing w:line="200" w:lineRule="exact"/>
            </w:pPr>
          </w:p>
          <w:p w14:paraId="4DD11D63" w14:textId="77777777" w:rsidR="00ED148B" w:rsidRDefault="00ED148B">
            <w:pPr>
              <w:spacing w:line="200" w:lineRule="exact"/>
            </w:pPr>
          </w:p>
          <w:p w14:paraId="4DD11D64" w14:textId="77777777" w:rsidR="00ED148B" w:rsidRDefault="00ED148B">
            <w:pPr>
              <w:spacing w:line="200" w:lineRule="exact"/>
            </w:pPr>
          </w:p>
          <w:p w14:paraId="4DD11D65" w14:textId="77777777" w:rsidR="00ED148B" w:rsidRDefault="00ED148B">
            <w:pPr>
              <w:spacing w:before="16" w:line="260" w:lineRule="exact"/>
              <w:rPr>
                <w:sz w:val="26"/>
                <w:szCs w:val="26"/>
              </w:rPr>
            </w:pPr>
          </w:p>
          <w:p w14:paraId="4DD11D66" w14:textId="77777777" w:rsidR="00ED148B" w:rsidRDefault="00E36C2E">
            <w:pPr>
              <w:spacing w:line="275" w:lineRule="auto"/>
              <w:ind w:left="1108" w:right="686" w:hanging="38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epar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 xml:space="preserve">on 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ore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on/Res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121" w:type="dxa"/>
          </w:tcPr>
          <w:p w14:paraId="4DD11D67" w14:textId="2870C08D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5"/>
              <w:ind w:right="699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What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nd of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docu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en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 xml:space="preserve">n do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 ca</w:t>
            </w:r>
            <w:r w:rsidRPr="00E40886">
              <w:rPr>
                <w:spacing w:val="-2"/>
                <w:sz w:val="22"/>
                <w:szCs w:val="22"/>
              </w:rPr>
              <w:t>r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?</w:t>
            </w:r>
            <w:r w:rsidRPr="00E40886">
              <w:rPr>
                <w:spacing w:val="3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Low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pacing w:val="-1"/>
                <w:sz w:val="22"/>
                <w:szCs w:val="22"/>
              </w:rPr>
              <w:t>il</w:t>
            </w:r>
            <w:r w:rsidRPr="00E40886">
              <w:rPr>
                <w:sz w:val="22"/>
                <w:szCs w:val="22"/>
              </w:rPr>
              <w:t>e docu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en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s, Ask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ec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!</w:t>
            </w:r>
            <w:r w:rsidRPr="00E40886">
              <w:rPr>
                <w:spacing w:val="-4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ce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z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.</w:t>
            </w:r>
          </w:p>
          <w:p w14:paraId="4DD11D68" w14:textId="2445CC80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ind w:right="492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What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nd of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du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</w:t>
            </w:r>
            <w:r w:rsidRPr="00E40886">
              <w:rPr>
                <w:spacing w:val="-2"/>
                <w:sz w:val="22"/>
                <w:szCs w:val="22"/>
              </w:rPr>
              <w:t>re</w:t>
            </w:r>
            <w:r w:rsidRPr="00E40886">
              <w:rPr>
                <w:sz w:val="22"/>
                <w:szCs w:val="22"/>
              </w:rPr>
              <w:t>pa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 xml:space="preserve">n do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 ne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d?</w:t>
            </w:r>
            <w:r w:rsidRPr="00E40886"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e</w:t>
            </w:r>
            <w:proofErr w:type="spellEnd"/>
            <w:r w:rsidRPr="00E40886">
              <w:rPr>
                <w:sz w:val="22"/>
                <w:szCs w:val="22"/>
              </w:rPr>
              <w:t>.</w:t>
            </w:r>
            <w:r w:rsidRPr="00E40886">
              <w:rPr>
                <w:spacing w:val="-4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For pa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s)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c.</w:t>
            </w:r>
          </w:p>
          <w:p w14:paraId="4DD11D69" w14:textId="4C6C1C7D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4" w:line="240" w:lineRule="exact"/>
              <w:ind w:right="195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D</w:t>
            </w:r>
            <w:r w:rsidRPr="00E40886">
              <w:rPr>
                <w:sz w:val="22"/>
                <w:szCs w:val="22"/>
              </w:rPr>
              <w:t xml:space="preserve">o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 a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1"/>
                <w:sz w:val="22"/>
                <w:szCs w:val="22"/>
              </w:rPr>
              <w:t>w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ou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? How</w:t>
            </w:r>
            <w:r w:rsidRPr="00E40886">
              <w:rPr>
                <w:spacing w:val="-4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 xml:space="preserve">can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 xml:space="preserve">ou 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y</w:t>
            </w:r>
            <w:r w:rsidRPr="00E40886">
              <w:rPr>
                <w:sz w:val="22"/>
                <w:szCs w:val="22"/>
              </w:rPr>
              <w:t xml:space="preserve">our </w:t>
            </w:r>
            <w:r w:rsidRPr="00E40886">
              <w:rPr>
                <w:spacing w:val="1"/>
                <w:sz w:val="22"/>
                <w:szCs w:val="22"/>
              </w:rPr>
              <w:t>tr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?</w:t>
            </w:r>
          </w:p>
          <w:p w14:paraId="4DD11D6A" w14:textId="4F4EB4E3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6" w:line="240" w:lineRule="exact"/>
              <w:ind w:right="-29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3"/>
                <w:sz w:val="22"/>
                <w:szCs w:val="22"/>
              </w:rPr>
              <w:t>E</w:t>
            </w:r>
            <w:r w:rsidRPr="00E40886">
              <w:rPr>
                <w:spacing w:val="2"/>
                <w:sz w:val="22"/>
                <w:szCs w:val="22"/>
              </w:rPr>
              <w:t>T</w:t>
            </w:r>
            <w:r w:rsidRPr="00E40886">
              <w:rPr>
                <w:spacing w:val="-1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/</w:t>
            </w:r>
            <w:r w:rsidRPr="00E40886">
              <w:rPr>
                <w:spacing w:val="-3"/>
                <w:sz w:val="22"/>
                <w:szCs w:val="22"/>
              </w:rPr>
              <w:t>E</w:t>
            </w:r>
            <w:r w:rsidRPr="00E40886">
              <w:rPr>
                <w:spacing w:val="2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ust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ll</w:t>
            </w:r>
            <w:r w:rsidRPr="00E40886">
              <w:rPr>
                <w:sz w:val="22"/>
                <w:szCs w:val="22"/>
              </w:rPr>
              <w:t>ow</w:t>
            </w:r>
            <w:r w:rsidRPr="00E40886">
              <w:rPr>
                <w:spacing w:val="-3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enou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 xml:space="preserve">h 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 xml:space="preserve">ch 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he 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ub o</w:t>
            </w:r>
            <w:r w:rsidRPr="00E40886">
              <w:rPr>
                <w:spacing w:val="-2"/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>fi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e be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 c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ew.</w:t>
            </w:r>
          </w:p>
          <w:p w14:paraId="4DD11D6B" w14:textId="3FFDCFDE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sz w:val="22"/>
                <w:szCs w:val="22"/>
              </w:rPr>
            </w:pPr>
            <w:r w:rsidRPr="00E40886">
              <w:rPr>
                <w:position w:val="-1"/>
                <w:sz w:val="22"/>
                <w:szCs w:val="22"/>
              </w:rPr>
              <w:t>Sa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v</w:t>
            </w:r>
            <w:r w:rsidRPr="00E40886">
              <w:rPr>
                <w:position w:val="-1"/>
                <w:sz w:val="22"/>
                <w:szCs w:val="22"/>
              </w:rPr>
              <w:t>e e</w:t>
            </w:r>
            <w:r w:rsidRPr="00E40886">
              <w:rPr>
                <w:spacing w:val="-4"/>
                <w:position w:val="-1"/>
                <w:sz w:val="22"/>
                <w:szCs w:val="22"/>
              </w:rPr>
              <w:t>m</w:t>
            </w:r>
            <w:r w:rsidRPr="00E40886">
              <w:rPr>
                <w:position w:val="-1"/>
                <w:sz w:val="22"/>
                <w:szCs w:val="22"/>
              </w:rPr>
              <w:t>e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r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g</w:t>
            </w:r>
            <w:r w:rsidRPr="00E40886">
              <w:rPr>
                <w:position w:val="-1"/>
                <w:sz w:val="22"/>
                <w:szCs w:val="22"/>
              </w:rPr>
              <w:t>ency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con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</w:t>
            </w:r>
            <w:r w:rsidRPr="00E40886">
              <w:rPr>
                <w:position w:val="-1"/>
                <w:sz w:val="22"/>
                <w:szCs w:val="22"/>
              </w:rPr>
              <w:t>act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 xml:space="preserve"># 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 xml:space="preserve">n 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y</w:t>
            </w:r>
            <w:r w:rsidRPr="00E40886">
              <w:rPr>
                <w:position w:val="-1"/>
                <w:sz w:val="22"/>
                <w:szCs w:val="22"/>
              </w:rPr>
              <w:t>our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ce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l</w:t>
            </w:r>
            <w:r w:rsidRPr="00E40886">
              <w:rPr>
                <w:position w:val="-1"/>
                <w:sz w:val="22"/>
                <w:szCs w:val="22"/>
              </w:rPr>
              <w:t>l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p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h</w:t>
            </w:r>
            <w:r w:rsidRPr="00E40886">
              <w:rPr>
                <w:position w:val="-1"/>
                <w:sz w:val="22"/>
                <w:szCs w:val="22"/>
              </w:rPr>
              <w:t>one by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cod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e</w:t>
            </w:r>
            <w:r w:rsidRPr="00E40886">
              <w:rPr>
                <w:position w:val="-1"/>
                <w:sz w:val="22"/>
                <w:szCs w:val="22"/>
              </w:rPr>
              <w:t>.</w:t>
            </w:r>
          </w:p>
          <w:p w14:paraId="4DD11D6C" w14:textId="41FC51C2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2"/>
              <w:ind w:right="617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 upda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b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fi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fr</w:t>
            </w:r>
            <w:r w:rsidRPr="00E40886">
              <w:rPr>
                <w:sz w:val="22"/>
                <w:szCs w:val="22"/>
              </w:rPr>
              <w:t>om</w:t>
            </w:r>
            <w:r w:rsidRPr="00E40886">
              <w:rPr>
                <w:spacing w:val="-4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he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ed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 xml:space="preserve">a 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z w:val="22"/>
                <w:szCs w:val="22"/>
              </w:rPr>
              <w:t xml:space="preserve">nd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oadwa</w:t>
            </w:r>
            <w:r w:rsidRPr="00E40886">
              <w:rPr>
                <w:spacing w:val="-3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s.</w:t>
            </w:r>
          </w:p>
          <w:p w14:paraId="4DD11D6D" w14:textId="54EBD2ED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sz w:val="22"/>
                <w:szCs w:val="22"/>
              </w:rPr>
            </w:pPr>
            <w:r w:rsidRPr="00E40886">
              <w:rPr>
                <w:position w:val="-1"/>
                <w:sz w:val="22"/>
                <w:szCs w:val="22"/>
              </w:rPr>
              <w:t>Ensu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r</w:t>
            </w:r>
            <w:r w:rsidRPr="00E40886">
              <w:rPr>
                <w:position w:val="-1"/>
                <w:sz w:val="22"/>
                <w:szCs w:val="22"/>
              </w:rPr>
              <w:t>e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ade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q</w:t>
            </w:r>
            <w:r w:rsidRPr="00E40886">
              <w:rPr>
                <w:position w:val="-1"/>
                <w:sz w:val="22"/>
                <w:szCs w:val="22"/>
              </w:rPr>
              <w:t>ua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t</w:t>
            </w:r>
            <w:r w:rsidRPr="00E40886">
              <w:rPr>
                <w:position w:val="-1"/>
                <w:sz w:val="22"/>
                <w:szCs w:val="22"/>
              </w:rPr>
              <w:t>e co</w:t>
            </w:r>
            <w:r w:rsidRPr="00E40886">
              <w:rPr>
                <w:spacing w:val="-4"/>
                <w:position w:val="-1"/>
                <w:sz w:val="22"/>
                <w:szCs w:val="22"/>
              </w:rPr>
              <w:t>mm</w:t>
            </w:r>
            <w:r w:rsidRPr="00E40886">
              <w:rPr>
                <w:position w:val="-1"/>
                <w:sz w:val="22"/>
                <w:szCs w:val="22"/>
              </w:rPr>
              <w:t>un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ca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 xml:space="preserve">ons 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a</w:t>
            </w:r>
            <w:r w:rsidRPr="00E40886">
              <w:rPr>
                <w:position w:val="-1"/>
                <w:sz w:val="22"/>
                <w:szCs w:val="22"/>
              </w:rPr>
              <w:t>s p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e</w:t>
            </w:r>
            <w:r w:rsidRPr="00E40886">
              <w:rPr>
                <w:position w:val="-1"/>
                <w:sz w:val="22"/>
                <w:szCs w:val="22"/>
              </w:rPr>
              <w:t>r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p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o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l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c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y</w:t>
            </w:r>
            <w:r w:rsidRPr="00E40886">
              <w:rPr>
                <w:position w:val="-1"/>
                <w:sz w:val="22"/>
                <w:szCs w:val="22"/>
              </w:rPr>
              <w:t>.</w:t>
            </w:r>
          </w:p>
          <w:p w14:paraId="4DD11D6F" w14:textId="635BCA32" w:rsidR="00ED148B" w:rsidRPr="00222DA8" w:rsidRDefault="00E36C2E" w:rsidP="00222DA8">
            <w:pPr>
              <w:pStyle w:val="ListParagraph"/>
              <w:numPr>
                <w:ilvl w:val="0"/>
                <w:numId w:val="4"/>
              </w:numPr>
              <w:spacing w:before="1"/>
              <w:ind w:right="194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u</w:t>
            </w:r>
            <w:r w:rsidRPr="00E40886">
              <w:rPr>
                <w:spacing w:val="-2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ho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e/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z w:val="22"/>
                <w:szCs w:val="22"/>
              </w:rPr>
              <w:t>now</w:t>
            </w:r>
            <w:r w:rsidRPr="00E40886">
              <w:rPr>
                <w:spacing w:val="-3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he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>e ha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 xml:space="preserve">en 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ng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 xml:space="preserve">he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oad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ency</w:t>
            </w:r>
            <w:r w:rsidR="008C3E4A">
              <w:rPr>
                <w:spacing w:val="-1"/>
                <w:sz w:val="22"/>
                <w:szCs w:val="22"/>
              </w:rPr>
              <w:t>.</w:t>
            </w:r>
          </w:p>
        </w:tc>
      </w:tr>
      <w:tr w:rsidR="00ED148B" w14:paraId="4DD11D7F" w14:textId="77777777" w:rsidTr="00822D49">
        <w:trPr>
          <w:trHeight w:hRule="exact" w:val="2975"/>
        </w:trPr>
        <w:tc>
          <w:tcPr>
            <w:tcW w:w="4501" w:type="dxa"/>
            <w:shd w:val="clear" w:color="auto" w:fill="F9BE8F"/>
          </w:tcPr>
          <w:p w14:paraId="4DD11D71" w14:textId="77777777" w:rsidR="00ED148B" w:rsidRDefault="00ED148B">
            <w:pPr>
              <w:spacing w:before="2" w:line="180" w:lineRule="exact"/>
              <w:rPr>
                <w:sz w:val="19"/>
                <w:szCs w:val="19"/>
              </w:rPr>
            </w:pPr>
          </w:p>
          <w:p w14:paraId="4DD11D72" w14:textId="77777777" w:rsidR="00ED148B" w:rsidRDefault="00ED148B">
            <w:pPr>
              <w:spacing w:line="200" w:lineRule="exact"/>
            </w:pPr>
          </w:p>
          <w:p w14:paraId="4DD11D73" w14:textId="77777777" w:rsidR="00ED148B" w:rsidRDefault="00ED148B">
            <w:pPr>
              <w:spacing w:line="200" w:lineRule="exact"/>
            </w:pPr>
          </w:p>
          <w:p w14:paraId="4DD11D74" w14:textId="77777777" w:rsidR="00ED148B" w:rsidRDefault="00ED148B">
            <w:pPr>
              <w:spacing w:line="200" w:lineRule="exact"/>
            </w:pPr>
          </w:p>
          <w:p w14:paraId="4DD11D75" w14:textId="77777777" w:rsidR="00ED148B" w:rsidRDefault="00ED148B">
            <w:pPr>
              <w:spacing w:line="200" w:lineRule="exact"/>
            </w:pPr>
          </w:p>
          <w:p w14:paraId="4DD11D76" w14:textId="77777777" w:rsidR="00ED148B" w:rsidRDefault="00ED148B">
            <w:pPr>
              <w:spacing w:line="200" w:lineRule="exact"/>
            </w:pPr>
          </w:p>
          <w:p w14:paraId="4DD11D77" w14:textId="77777777" w:rsidR="00ED148B" w:rsidRDefault="00E36C2E">
            <w:pPr>
              <w:ind w:left="81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out</w:t>
            </w:r>
            <w:r>
              <w:rPr>
                <w:b/>
                <w:spacing w:val="1"/>
                <w:sz w:val="22"/>
                <w:szCs w:val="22"/>
              </w:rPr>
              <w:t>e/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21" w:type="dxa"/>
          </w:tcPr>
          <w:p w14:paraId="4DD11D78" w14:textId="5C21764C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5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ar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co</w:t>
            </w:r>
            <w:r w:rsidRPr="00E40886">
              <w:rPr>
                <w:spacing w:val="-3"/>
                <w:sz w:val="22"/>
                <w:szCs w:val="22"/>
              </w:rPr>
              <w:t>m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un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ca</w:t>
            </w:r>
            <w:r w:rsidRPr="00E40886">
              <w:rPr>
                <w:spacing w:val="1"/>
                <w:sz w:val="22"/>
                <w:szCs w:val="22"/>
              </w:rPr>
              <w:t>ti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 xml:space="preserve">ns 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hec</w:t>
            </w:r>
            <w:r w:rsidRPr="00E40886">
              <w:rPr>
                <w:spacing w:val="-2"/>
                <w:sz w:val="22"/>
                <w:szCs w:val="22"/>
              </w:rPr>
              <w:t>k</w:t>
            </w:r>
            <w:r w:rsidRPr="00E40886">
              <w:rPr>
                <w:sz w:val="22"/>
                <w:szCs w:val="22"/>
              </w:rPr>
              <w:t>s.</w:t>
            </w:r>
          </w:p>
          <w:p w14:paraId="4DD11D79" w14:textId="17D6F280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Fol</w:t>
            </w:r>
            <w:r w:rsidRPr="00E40886">
              <w:rPr>
                <w:spacing w:val="2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ow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p</w:t>
            </w:r>
            <w:r w:rsidRPr="00E40886">
              <w:rPr>
                <w:spacing w:val="1"/>
                <w:sz w:val="22"/>
                <w:szCs w:val="22"/>
              </w:rPr>
              <w:t>re</w:t>
            </w:r>
            <w:r w:rsidRPr="00E40886">
              <w:rPr>
                <w:spacing w:val="-4"/>
                <w:sz w:val="22"/>
                <w:szCs w:val="22"/>
              </w:rPr>
              <w:t>-</w:t>
            </w:r>
            <w:r w:rsidRPr="00E40886">
              <w:rPr>
                <w:sz w:val="22"/>
                <w:szCs w:val="22"/>
              </w:rPr>
              <w:t>de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ned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e.</w:t>
            </w:r>
          </w:p>
          <w:p w14:paraId="4DD11D7A" w14:textId="0CFC2864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"/>
              <w:ind w:right="226"/>
              <w:rPr>
                <w:sz w:val="22"/>
                <w:szCs w:val="22"/>
              </w:rPr>
            </w:pPr>
            <w:r w:rsidRPr="00E40886">
              <w:rPr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ai</w:t>
            </w:r>
            <w:r w:rsidRPr="00E40886">
              <w:rPr>
                <w:spacing w:val="-2"/>
                <w:sz w:val="22"/>
                <w:szCs w:val="22"/>
              </w:rPr>
              <w:t>n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s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an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e of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 xml:space="preserve">200 </w:t>
            </w:r>
            <w:r w:rsidRPr="00E40886">
              <w:rPr>
                <w:spacing w:val="-4"/>
                <w:sz w:val="22"/>
                <w:szCs w:val="22"/>
              </w:rPr>
              <w:t>m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fr</w:t>
            </w:r>
            <w:r w:rsidRPr="00E40886">
              <w:rPr>
                <w:sz w:val="22"/>
                <w:szCs w:val="22"/>
              </w:rPr>
              <w:t>om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4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 xml:space="preserve">MF &amp; </w:t>
            </w:r>
            <w:r w:rsidRPr="00E40886">
              <w:rPr>
                <w:spacing w:val="-1"/>
                <w:sz w:val="22"/>
                <w:szCs w:val="22"/>
              </w:rPr>
              <w:t>AN</w:t>
            </w:r>
            <w:r w:rsidRPr="00E40886">
              <w:rPr>
                <w:sz w:val="22"/>
                <w:szCs w:val="22"/>
              </w:rPr>
              <w:t>SF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pacing w:val="-1"/>
                <w:sz w:val="22"/>
                <w:szCs w:val="22"/>
              </w:rPr>
              <w:t>m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>it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 xml:space="preserve">y 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eh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s.</w:t>
            </w:r>
          </w:p>
          <w:p w14:paraId="4DD11D7B" w14:textId="24F3718F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on</w:t>
            </w:r>
            <w:r w:rsidRPr="00E40886">
              <w:rPr>
                <w:spacing w:val="1"/>
                <w:sz w:val="22"/>
                <w:szCs w:val="22"/>
              </w:rPr>
              <w:t>tr</w:t>
            </w:r>
            <w:r w:rsidRPr="00E40886">
              <w:rPr>
                <w:spacing w:val="-2"/>
                <w:sz w:val="22"/>
                <w:szCs w:val="22"/>
              </w:rPr>
              <w:t>o</w:t>
            </w:r>
            <w:r w:rsidRPr="00E40886">
              <w:rPr>
                <w:sz w:val="22"/>
                <w:szCs w:val="22"/>
              </w:rPr>
              <w:t>l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Sp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>ed &amp;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pacing w:val="1"/>
                <w:sz w:val="22"/>
                <w:szCs w:val="22"/>
              </w:rPr>
              <w:t>ri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>, St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ec</w:t>
            </w:r>
            <w:r w:rsidRPr="00E40886">
              <w:rPr>
                <w:spacing w:val="-2"/>
                <w:sz w:val="22"/>
                <w:szCs w:val="22"/>
              </w:rPr>
              <w:t>h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q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.</w:t>
            </w:r>
          </w:p>
          <w:p w14:paraId="4DD11D7C" w14:textId="085E11E1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"/>
              <w:ind w:right="504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on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our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ant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>f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pacing w:val="-2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 xml:space="preserve">e 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z w:val="22"/>
                <w:szCs w:val="22"/>
              </w:rPr>
              <w:t>he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ent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of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any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chan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z w:val="22"/>
                <w:szCs w:val="22"/>
              </w:rPr>
              <w:t xml:space="preserve">e or 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n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y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or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sz w:val="22"/>
                <w:szCs w:val="22"/>
              </w:rPr>
              <w:t>d</w:t>
            </w:r>
            <w:r w:rsidRPr="00E40886">
              <w:rPr>
                <w:sz w:val="22"/>
                <w:szCs w:val="22"/>
              </w:rPr>
              <w:t>e</w:t>
            </w:r>
            <w:r w:rsidRPr="00E40886">
              <w:rPr>
                <w:spacing w:val="-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 xml:space="preserve">s 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z w:val="22"/>
                <w:szCs w:val="22"/>
              </w:rPr>
              <w:t>uch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as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punc</w:t>
            </w:r>
            <w:r w:rsidRPr="00E40886">
              <w:rPr>
                <w:spacing w:val="1"/>
                <w:sz w:val="22"/>
                <w:szCs w:val="22"/>
              </w:rPr>
              <w:t>t</w:t>
            </w:r>
            <w:r w:rsidRPr="00E40886">
              <w:rPr>
                <w:spacing w:val="-2"/>
                <w:sz w:val="22"/>
                <w:szCs w:val="22"/>
              </w:rPr>
              <w:t>u</w:t>
            </w:r>
            <w:r w:rsidRPr="00E40886">
              <w:rPr>
                <w:spacing w:val="1"/>
                <w:sz w:val="22"/>
                <w:szCs w:val="22"/>
              </w:rPr>
              <w:t>r</w:t>
            </w:r>
            <w:r w:rsidRPr="00E40886">
              <w:rPr>
                <w:sz w:val="22"/>
                <w:szCs w:val="22"/>
              </w:rPr>
              <w:t>e.</w:t>
            </w:r>
          </w:p>
          <w:p w14:paraId="32813657" w14:textId="77777777" w:rsid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4" w:line="240" w:lineRule="exact"/>
              <w:ind w:right="340"/>
              <w:rPr>
                <w:sz w:val="22"/>
                <w:szCs w:val="22"/>
              </w:rPr>
            </w:pPr>
            <w:r w:rsidRPr="00E40886">
              <w:rPr>
                <w:spacing w:val="-1"/>
                <w:sz w:val="22"/>
                <w:szCs w:val="22"/>
              </w:rPr>
              <w:t>A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d</w:t>
            </w:r>
            <w:r w:rsidRPr="00E40886">
              <w:rPr>
                <w:spacing w:val="2"/>
                <w:sz w:val="22"/>
                <w:szCs w:val="22"/>
              </w:rPr>
              <w:t xml:space="preserve"> </w:t>
            </w:r>
            <w:r w:rsidRPr="00E40886">
              <w:rPr>
                <w:spacing w:val="-4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 xml:space="preserve"> </w:t>
            </w:r>
            <w:r w:rsidRPr="00E40886">
              <w:rPr>
                <w:sz w:val="22"/>
                <w:szCs w:val="22"/>
              </w:rPr>
              <w:t>pos</w:t>
            </w:r>
            <w:r w:rsidRPr="00E40886">
              <w:rPr>
                <w:spacing w:val="1"/>
                <w:sz w:val="22"/>
                <w:szCs w:val="22"/>
              </w:rPr>
              <w:t>s</w:t>
            </w:r>
            <w:r w:rsidRPr="00E40886">
              <w:rPr>
                <w:spacing w:val="-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b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pacing w:val="-2"/>
                <w:sz w:val="22"/>
                <w:szCs w:val="22"/>
              </w:rPr>
              <w:t>e</w:t>
            </w:r>
            <w:r w:rsidRPr="00E40886">
              <w:rPr>
                <w:sz w:val="22"/>
                <w:szCs w:val="22"/>
              </w:rPr>
              <w:t xml:space="preserve">, </w:t>
            </w:r>
            <w:r w:rsidRPr="00E40886">
              <w:rPr>
                <w:spacing w:val="-3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 xml:space="preserve">MF, </w:t>
            </w:r>
            <w:r w:rsidRPr="00E40886">
              <w:rPr>
                <w:spacing w:val="-1"/>
                <w:sz w:val="22"/>
                <w:szCs w:val="22"/>
              </w:rPr>
              <w:t>AN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1"/>
                <w:sz w:val="22"/>
                <w:szCs w:val="22"/>
              </w:rPr>
              <w:t>F</w:t>
            </w:r>
            <w:r w:rsidRPr="00E40886">
              <w:rPr>
                <w:spacing w:val="1"/>
                <w:sz w:val="22"/>
                <w:szCs w:val="22"/>
              </w:rPr>
              <w:t>/</w:t>
            </w:r>
            <w:r w:rsidRPr="00E40886">
              <w:rPr>
                <w:spacing w:val="-1"/>
                <w:sz w:val="22"/>
                <w:szCs w:val="22"/>
              </w:rPr>
              <w:t>AN</w:t>
            </w:r>
            <w:r w:rsidRPr="00E40886">
              <w:rPr>
                <w:sz w:val="22"/>
                <w:szCs w:val="22"/>
              </w:rPr>
              <w:t>A</w:t>
            </w:r>
            <w:r w:rsidRPr="00E40886">
              <w:rPr>
                <w:spacing w:val="-1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g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s</w:t>
            </w:r>
            <w:r w:rsidRPr="00E40886">
              <w:rPr>
                <w:spacing w:val="-1"/>
                <w:sz w:val="22"/>
                <w:szCs w:val="22"/>
              </w:rPr>
              <w:t>t</w:t>
            </w:r>
            <w:r w:rsidRPr="00E40886">
              <w:rPr>
                <w:spacing w:val="1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c</w:t>
            </w:r>
            <w:r w:rsidRPr="00E40886">
              <w:rPr>
                <w:spacing w:val="-2"/>
                <w:sz w:val="22"/>
                <w:szCs w:val="22"/>
              </w:rPr>
              <w:t>a</w:t>
            </w:r>
            <w:r w:rsidRPr="00E40886">
              <w:rPr>
                <w:spacing w:val="2"/>
                <w:sz w:val="22"/>
                <w:szCs w:val="22"/>
              </w:rPr>
              <w:t>l</w:t>
            </w:r>
            <w:r w:rsidRPr="00E40886">
              <w:rPr>
                <w:sz w:val="22"/>
                <w:szCs w:val="22"/>
              </w:rPr>
              <w:t>,</w:t>
            </w:r>
            <w:r w:rsidRPr="00E40886">
              <w:rPr>
                <w:spacing w:val="-2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sz w:val="22"/>
                <w:szCs w:val="22"/>
              </w:rPr>
              <w:t>V</w:t>
            </w:r>
            <w:r w:rsidRPr="00E40886">
              <w:rPr>
                <w:spacing w:val="-4"/>
                <w:sz w:val="22"/>
                <w:szCs w:val="22"/>
              </w:rPr>
              <w:t>I</w:t>
            </w:r>
            <w:r w:rsidRPr="00E40886">
              <w:rPr>
                <w:sz w:val="22"/>
                <w:szCs w:val="22"/>
              </w:rPr>
              <w:t>Ps &amp;</w:t>
            </w:r>
            <w:r w:rsidRPr="00E40886">
              <w:rPr>
                <w:spacing w:val="-1"/>
                <w:sz w:val="22"/>
                <w:szCs w:val="22"/>
              </w:rPr>
              <w:t xml:space="preserve"> U</w:t>
            </w:r>
            <w:r w:rsidRPr="00E40886">
              <w:rPr>
                <w:sz w:val="22"/>
                <w:szCs w:val="22"/>
              </w:rPr>
              <w:t xml:space="preserve">N </w:t>
            </w:r>
            <w:r w:rsidRPr="00E40886">
              <w:rPr>
                <w:spacing w:val="-1"/>
                <w:sz w:val="22"/>
                <w:szCs w:val="22"/>
              </w:rPr>
              <w:t>C</w:t>
            </w:r>
            <w:r w:rsidRPr="00E40886">
              <w:rPr>
                <w:sz w:val="22"/>
                <w:szCs w:val="22"/>
              </w:rPr>
              <w:t>on</w:t>
            </w:r>
            <w:r w:rsidRPr="00E40886">
              <w:rPr>
                <w:spacing w:val="-2"/>
                <w:sz w:val="22"/>
                <w:szCs w:val="22"/>
              </w:rPr>
              <w:t>v</w:t>
            </w:r>
            <w:r w:rsidRPr="00E40886">
              <w:rPr>
                <w:sz w:val="22"/>
                <w:szCs w:val="22"/>
              </w:rPr>
              <w:t>o</w:t>
            </w:r>
            <w:r w:rsidRPr="00E40886">
              <w:rPr>
                <w:spacing w:val="-2"/>
                <w:sz w:val="22"/>
                <w:szCs w:val="22"/>
              </w:rPr>
              <w:t>y</w:t>
            </w:r>
            <w:r w:rsidRPr="00E40886">
              <w:rPr>
                <w:sz w:val="22"/>
                <w:szCs w:val="22"/>
              </w:rPr>
              <w:t>s.</w:t>
            </w:r>
          </w:p>
          <w:p w14:paraId="4DD11D7E" w14:textId="23709E9A" w:rsidR="00ED148B" w:rsidRPr="00E40886" w:rsidRDefault="00E36C2E" w:rsidP="00E40886">
            <w:pPr>
              <w:pStyle w:val="ListParagraph"/>
              <w:numPr>
                <w:ilvl w:val="0"/>
                <w:numId w:val="4"/>
              </w:numPr>
              <w:spacing w:before="14" w:line="240" w:lineRule="exact"/>
              <w:ind w:right="340"/>
              <w:rPr>
                <w:sz w:val="22"/>
                <w:szCs w:val="22"/>
              </w:rPr>
            </w:pPr>
            <w:r w:rsidRPr="00E40886">
              <w:rPr>
                <w:spacing w:val="-1"/>
                <w:position w:val="-1"/>
                <w:sz w:val="22"/>
                <w:szCs w:val="22"/>
              </w:rPr>
              <w:t>C</w:t>
            </w:r>
            <w:r w:rsidRPr="00E40886">
              <w:rPr>
                <w:position w:val="-1"/>
                <w:sz w:val="22"/>
                <w:szCs w:val="22"/>
              </w:rPr>
              <w:t>on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</w:t>
            </w:r>
            <w:r w:rsidRPr="00E40886">
              <w:rPr>
                <w:position w:val="-1"/>
                <w:sz w:val="22"/>
                <w:szCs w:val="22"/>
              </w:rPr>
              <w:t>a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c</w:t>
            </w:r>
            <w:r w:rsidRPr="00E40886">
              <w:rPr>
                <w:position w:val="-1"/>
                <w:sz w:val="22"/>
                <w:szCs w:val="22"/>
              </w:rPr>
              <w:t>t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y</w:t>
            </w:r>
            <w:r w:rsidRPr="00E40886">
              <w:rPr>
                <w:position w:val="-1"/>
                <w:sz w:val="22"/>
                <w:szCs w:val="22"/>
              </w:rPr>
              <w:t>our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o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f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f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ce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i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m</w:t>
            </w:r>
            <w:r w:rsidRPr="00E40886">
              <w:rPr>
                <w:spacing w:val="-4"/>
                <w:position w:val="-1"/>
                <w:sz w:val="22"/>
                <w:szCs w:val="22"/>
              </w:rPr>
              <w:t>m</w:t>
            </w:r>
            <w:r w:rsidRPr="00E40886">
              <w:rPr>
                <w:position w:val="-1"/>
                <w:sz w:val="22"/>
                <w:szCs w:val="22"/>
              </w:rPr>
              <w:t>ed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i</w:t>
            </w:r>
            <w:r w:rsidRPr="00E40886">
              <w:rPr>
                <w:position w:val="-1"/>
                <w:sz w:val="22"/>
                <w:szCs w:val="22"/>
              </w:rPr>
              <w:t>a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e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l</w:t>
            </w:r>
            <w:r w:rsidRPr="00E40886">
              <w:rPr>
                <w:position w:val="-1"/>
                <w:sz w:val="22"/>
                <w:szCs w:val="22"/>
              </w:rPr>
              <w:t>y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upon a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>r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ri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v</w:t>
            </w:r>
            <w:r w:rsidRPr="00E40886">
              <w:rPr>
                <w:position w:val="-1"/>
                <w:sz w:val="22"/>
                <w:szCs w:val="22"/>
              </w:rPr>
              <w:t>al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at</w:t>
            </w:r>
            <w:r w:rsidRPr="00E40886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E40886">
              <w:rPr>
                <w:position w:val="-1"/>
                <w:sz w:val="22"/>
                <w:szCs w:val="22"/>
              </w:rPr>
              <w:t>de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s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ti</w:t>
            </w:r>
            <w:r w:rsidRPr="00E40886">
              <w:rPr>
                <w:spacing w:val="-2"/>
                <w:position w:val="-1"/>
                <w:sz w:val="22"/>
                <w:szCs w:val="22"/>
              </w:rPr>
              <w:t>na</w:t>
            </w:r>
            <w:r w:rsidRPr="00E40886">
              <w:rPr>
                <w:spacing w:val="1"/>
                <w:position w:val="-1"/>
                <w:sz w:val="22"/>
                <w:szCs w:val="22"/>
              </w:rPr>
              <w:t>ti</w:t>
            </w:r>
            <w:r w:rsidRPr="00E40886">
              <w:rPr>
                <w:position w:val="-1"/>
                <w:sz w:val="22"/>
                <w:szCs w:val="22"/>
              </w:rPr>
              <w:t>on.</w:t>
            </w:r>
          </w:p>
        </w:tc>
      </w:tr>
    </w:tbl>
    <w:p w14:paraId="4DD11D90" w14:textId="77777777" w:rsidR="00ED148B" w:rsidRDefault="00ED148B">
      <w:pPr>
        <w:sectPr w:rsidR="00ED148B">
          <w:pgSz w:w="12240" w:h="15840"/>
          <w:pgMar w:top="360" w:right="580" w:bottom="280" w:left="760" w:header="720" w:footer="720" w:gutter="0"/>
          <w:cols w:space="720"/>
        </w:sectPr>
      </w:pPr>
    </w:p>
    <w:p w14:paraId="4DD11D91" w14:textId="77777777" w:rsidR="00ED148B" w:rsidRDefault="00ED148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8" w:space="0" w:color="E26E1E"/>
          <w:right w:val="single" w:sz="18" w:space="0" w:color="E26E1E"/>
          <w:insideH w:val="single" w:sz="18" w:space="0" w:color="E26E1E"/>
          <w:insideV w:val="single" w:sz="18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w:rsidR="00ED148B" w14:paraId="4DD11D9D" w14:textId="77777777" w:rsidTr="00822D49">
        <w:trPr>
          <w:trHeight w:hRule="exact" w:val="2268"/>
        </w:trPr>
        <w:tc>
          <w:tcPr>
            <w:tcW w:w="4501" w:type="dxa"/>
            <w:shd w:val="clear" w:color="auto" w:fill="F9BE8F"/>
          </w:tcPr>
          <w:p w14:paraId="4DD11D92" w14:textId="77777777" w:rsidR="00ED148B" w:rsidRDefault="00ED148B">
            <w:pPr>
              <w:spacing w:line="200" w:lineRule="exact"/>
            </w:pPr>
          </w:p>
          <w:p w14:paraId="4DD11D93" w14:textId="77777777" w:rsidR="00ED148B" w:rsidRDefault="00ED148B">
            <w:pPr>
              <w:spacing w:line="200" w:lineRule="exact"/>
            </w:pPr>
          </w:p>
          <w:p w14:paraId="4DD11D94" w14:textId="77777777" w:rsidR="00ED148B" w:rsidRDefault="00ED148B">
            <w:pPr>
              <w:spacing w:line="200" w:lineRule="exact"/>
            </w:pPr>
          </w:p>
          <w:p w14:paraId="4DD11D95" w14:textId="77777777" w:rsidR="00ED148B" w:rsidRDefault="00ED148B">
            <w:pPr>
              <w:spacing w:line="200" w:lineRule="exact"/>
            </w:pPr>
          </w:p>
          <w:p w14:paraId="4DD11D96" w14:textId="77777777" w:rsidR="00ED148B" w:rsidRDefault="00ED148B">
            <w:pPr>
              <w:spacing w:before="2" w:line="200" w:lineRule="exact"/>
            </w:pPr>
          </w:p>
          <w:p w14:paraId="4DD11D97" w14:textId="77777777" w:rsidR="00ED148B" w:rsidRDefault="00E36C2E">
            <w:pPr>
              <w:ind w:left="47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oca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or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ck.</w:t>
            </w:r>
          </w:p>
        </w:tc>
        <w:tc>
          <w:tcPr>
            <w:tcW w:w="6121" w:type="dxa"/>
          </w:tcPr>
          <w:p w14:paraId="4DD11D98" w14:textId="39AF8784" w:rsidR="00ED148B" w:rsidRPr="00B0700E" w:rsidRDefault="00E36C2E" w:rsidP="00B0700E">
            <w:pPr>
              <w:pStyle w:val="ListParagraph"/>
              <w:numPr>
                <w:ilvl w:val="0"/>
                <w:numId w:val="4"/>
              </w:numPr>
              <w:spacing w:before="60" w:line="240" w:lineRule="exact"/>
              <w:ind w:right="286"/>
              <w:rPr>
                <w:sz w:val="22"/>
                <w:szCs w:val="22"/>
              </w:rPr>
            </w:pPr>
            <w:r w:rsidRPr="00B0700E">
              <w:rPr>
                <w:spacing w:val="2"/>
                <w:sz w:val="22"/>
                <w:szCs w:val="22"/>
              </w:rPr>
              <w:t>T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y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ha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 co</w:t>
            </w:r>
            <w:r w:rsidRPr="00B0700E">
              <w:rPr>
                <w:spacing w:val="-1"/>
                <w:sz w:val="22"/>
                <w:szCs w:val="22"/>
              </w:rPr>
              <w:t>m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un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ca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on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con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act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pacing w:val="-3"/>
                <w:sz w:val="22"/>
                <w:szCs w:val="22"/>
              </w:rPr>
              <w:t>w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h</w:t>
            </w:r>
            <w:r w:rsidRPr="00B0700E">
              <w:rPr>
                <w:spacing w:val="2"/>
                <w:sz w:val="22"/>
                <w:szCs w:val="22"/>
              </w:rPr>
              <w:t xml:space="preserve"> </w:t>
            </w:r>
            <w:r w:rsidRPr="00B0700E">
              <w:rPr>
                <w:spacing w:val="-1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ps Room</w:t>
            </w:r>
            <w:r w:rsidRPr="00B0700E">
              <w:rPr>
                <w:spacing w:val="-4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Pr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or</w:t>
            </w:r>
            <w:r w:rsidRPr="00B0700E">
              <w:rPr>
                <w:spacing w:val="1"/>
                <w:sz w:val="22"/>
                <w:szCs w:val="22"/>
              </w:rPr>
              <w:t xml:space="preserve"> t</w:t>
            </w:r>
            <w:r w:rsidRPr="00B0700E">
              <w:rPr>
                <w:sz w:val="22"/>
                <w:szCs w:val="22"/>
              </w:rPr>
              <w:t>o depa</w:t>
            </w:r>
            <w:r w:rsidRPr="00B0700E">
              <w:rPr>
                <w:spacing w:val="-2"/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2"/>
                <w:sz w:val="22"/>
                <w:szCs w:val="22"/>
              </w:rPr>
              <w:t>u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e.</w:t>
            </w:r>
          </w:p>
          <w:p w14:paraId="4DD11D99" w14:textId="6A5D8C85" w:rsidR="00ED148B" w:rsidRPr="00B0700E" w:rsidRDefault="00E36C2E" w:rsidP="00B0700E">
            <w:pPr>
              <w:pStyle w:val="ListParagraph"/>
              <w:numPr>
                <w:ilvl w:val="0"/>
                <w:numId w:val="4"/>
              </w:numPr>
              <w:spacing w:before="37"/>
              <w:rPr>
                <w:sz w:val="22"/>
                <w:szCs w:val="22"/>
              </w:rPr>
            </w:pPr>
            <w:r w:rsidRPr="00B0700E">
              <w:rPr>
                <w:spacing w:val="-1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ps Room</w:t>
            </w:r>
            <w:r w:rsidRPr="00B0700E">
              <w:rPr>
                <w:spacing w:val="-4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o s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t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co</w:t>
            </w:r>
            <w:r w:rsidRPr="00B0700E">
              <w:rPr>
                <w:spacing w:val="-1"/>
                <w:sz w:val="22"/>
                <w:szCs w:val="22"/>
              </w:rPr>
              <w:t>m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un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ti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n ch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k</w:t>
            </w:r>
            <w:r w:rsidRPr="00B0700E">
              <w:rPr>
                <w:sz w:val="22"/>
                <w:szCs w:val="22"/>
              </w:rPr>
              <w:t>s du</w:t>
            </w:r>
            <w:r w:rsidRPr="00B0700E">
              <w:rPr>
                <w:spacing w:val="-1"/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ng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 xml:space="preserve">he </w:t>
            </w:r>
            <w:r w:rsidRPr="00B0700E">
              <w:rPr>
                <w:spacing w:val="-3"/>
                <w:sz w:val="22"/>
                <w:szCs w:val="22"/>
              </w:rPr>
              <w:t>m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on.</w:t>
            </w:r>
          </w:p>
          <w:p w14:paraId="70AD3F56" w14:textId="77777777" w:rsidR="001F272B" w:rsidRDefault="00E36C2E" w:rsidP="001F272B">
            <w:pPr>
              <w:pStyle w:val="ListParagraph"/>
              <w:numPr>
                <w:ilvl w:val="0"/>
                <w:numId w:val="4"/>
              </w:numPr>
              <w:spacing w:before="40"/>
              <w:ind w:right="-40"/>
              <w:rPr>
                <w:sz w:val="22"/>
                <w:szCs w:val="22"/>
              </w:rPr>
            </w:pPr>
            <w:r w:rsidRPr="00B0700E">
              <w:rPr>
                <w:sz w:val="22"/>
                <w:szCs w:val="22"/>
              </w:rPr>
              <w:t>For P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z w:val="22"/>
                <w:szCs w:val="22"/>
              </w:rPr>
              <w:t>l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pacing w:val="-2"/>
                <w:sz w:val="22"/>
                <w:szCs w:val="22"/>
              </w:rPr>
              <w:t>f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’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tr</w:t>
            </w:r>
            <w:r w:rsidRPr="00B0700E">
              <w:rPr>
                <w:sz w:val="22"/>
                <w:szCs w:val="22"/>
              </w:rPr>
              <w:t>a</w:t>
            </w:r>
            <w:r w:rsidRPr="00B0700E">
              <w:rPr>
                <w:spacing w:val="-4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s,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h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sho</w:t>
            </w:r>
            <w:r w:rsidRPr="00B0700E">
              <w:rPr>
                <w:spacing w:val="-2"/>
                <w:sz w:val="22"/>
                <w:szCs w:val="22"/>
              </w:rPr>
              <w:t>u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d be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co</w:t>
            </w:r>
            <w:r w:rsidRPr="00B0700E">
              <w:rPr>
                <w:spacing w:val="-1"/>
                <w:sz w:val="22"/>
                <w:szCs w:val="22"/>
              </w:rPr>
              <w:t>m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pacing w:val="2"/>
                <w:sz w:val="22"/>
                <w:szCs w:val="22"/>
              </w:rPr>
              <w:t>u</w:t>
            </w:r>
            <w:r w:rsidRPr="00B0700E">
              <w:rPr>
                <w:sz w:val="22"/>
                <w:szCs w:val="22"/>
              </w:rPr>
              <w:t>n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ons</w:t>
            </w:r>
            <w:r w:rsidR="00B0700E">
              <w:rPr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check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be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1"/>
                <w:sz w:val="22"/>
                <w:szCs w:val="22"/>
              </w:rPr>
              <w:t>w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z w:val="22"/>
                <w:szCs w:val="22"/>
              </w:rPr>
              <w:t>en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tr</w:t>
            </w:r>
            <w:r w:rsidRPr="00B0700E">
              <w:rPr>
                <w:sz w:val="22"/>
                <w:szCs w:val="22"/>
              </w:rPr>
              <w:t>a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a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 xml:space="preserve">d 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ant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pacing w:val="-2"/>
                <w:sz w:val="22"/>
                <w:szCs w:val="22"/>
              </w:rPr>
              <w:t>f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’</w:t>
            </w:r>
            <w:r w:rsidRPr="00B0700E">
              <w:rPr>
                <w:sz w:val="22"/>
                <w:szCs w:val="22"/>
              </w:rPr>
              <w:t>s Ad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n</w:t>
            </w:r>
            <w:r w:rsidRPr="00B0700E">
              <w:rPr>
                <w:spacing w:val="1"/>
                <w:sz w:val="22"/>
                <w:szCs w:val="22"/>
              </w:rPr>
              <w:t>/</w:t>
            </w:r>
            <w:r w:rsidRPr="00B0700E">
              <w:rPr>
                <w:spacing w:val="-3"/>
                <w:sz w:val="22"/>
                <w:szCs w:val="22"/>
              </w:rPr>
              <w:t>S</w:t>
            </w:r>
            <w:r w:rsidRPr="00B0700E">
              <w:rPr>
                <w:spacing w:val="2"/>
                <w:sz w:val="22"/>
                <w:szCs w:val="22"/>
              </w:rPr>
              <w:t>S</w:t>
            </w:r>
            <w:r w:rsidRPr="00B0700E">
              <w:rPr>
                <w:sz w:val="22"/>
                <w:szCs w:val="22"/>
              </w:rPr>
              <w:t>FP p</w:t>
            </w:r>
            <w:r w:rsidRPr="00B0700E">
              <w:rPr>
                <w:spacing w:val="1"/>
                <w:sz w:val="22"/>
                <w:szCs w:val="22"/>
              </w:rPr>
              <w:t>ri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o de</w:t>
            </w:r>
            <w:r w:rsidRPr="00B0700E">
              <w:rPr>
                <w:spacing w:val="-2"/>
                <w:sz w:val="22"/>
                <w:szCs w:val="22"/>
              </w:rPr>
              <w:t>p</w:t>
            </w:r>
            <w:r w:rsidRPr="00B0700E">
              <w:rPr>
                <w:sz w:val="22"/>
                <w:szCs w:val="22"/>
              </w:rPr>
              <w:t>a</w:t>
            </w:r>
            <w:r w:rsidRPr="00B0700E">
              <w:rPr>
                <w:spacing w:val="-1"/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u</w:t>
            </w:r>
            <w:r w:rsidRPr="00B0700E">
              <w:rPr>
                <w:spacing w:val="-2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e and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has</w:t>
            </w:r>
            <w:r w:rsidRPr="00B0700E">
              <w:rPr>
                <w:spacing w:val="-2"/>
                <w:sz w:val="22"/>
                <w:szCs w:val="22"/>
              </w:rPr>
              <w:t xml:space="preserve"> c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1"/>
                <w:sz w:val="22"/>
                <w:szCs w:val="22"/>
              </w:rPr>
              <w:t>m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un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ca</w:t>
            </w:r>
            <w:r w:rsidRPr="00B0700E">
              <w:rPr>
                <w:spacing w:val="1"/>
                <w:sz w:val="22"/>
                <w:szCs w:val="22"/>
              </w:rPr>
              <w:t>ti</w:t>
            </w:r>
            <w:r w:rsidRPr="00B0700E">
              <w:rPr>
                <w:sz w:val="22"/>
                <w:szCs w:val="22"/>
              </w:rPr>
              <w:t>on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ch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k</w:t>
            </w:r>
            <w:r w:rsidRPr="00B0700E">
              <w:rPr>
                <w:sz w:val="22"/>
                <w:szCs w:val="22"/>
              </w:rPr>
              <w:t>s du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g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 xml:space="preserve">he 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si</w:t>
            </w:r>
            <w:r w:rsidRPr="00B0700E">
              <w:rPr>
                <w:sz w:val="22"/>
                <w:szCs w:val="22"/>
              </w:rPr>
              <w:t>on.</w:t>
            </w:r>
          </w:p>
          <w:p w14:paraId="4DD11D9C" w14:textId="1042E08D" w:rsidR="00ED148B" w:rsidRPr="001F272B" w:rsidRDefault="00E36C2E" w:rsidP="001F272B">
            <w:pPr>
              <w:pStyle w:val="ListParagraph"/>
              <w:numPr>
                <w:ilvl w:val="0"/>
                <w:numId w:val="4"/>
              </w:numPr>
              <w:spacing w:before="40"/>
              <w:ind w:right="-40"/>
              <w:rPr>
                <w:sz w:val="22"/>
                <w:szCs w:val="22"/>
              </w:rPr>
            </w:pPr>
            <w:r w:rsidRPr="001F272B">
              <w:rPr>
                <w:spacing w:val="-4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n</w:t>
            </w:r>
            <w:r w:rsidRPr="001F272B">
              <w:rPr>
                <w:spacing w:val="1"/>
                <w:sz w:val="22"/>
                <w:szCs w:val="22"/>
              </w:rPr>
              <w:t>f</w:t>
            </w:r>
            <w:r w:rsidRPr="001F272B">
              <w:rPr>
                <w:sz w:val="22"/>
                <w:szCs w:val="22"/>
              </w:rPr>
              <w:t>o</w:t>
            </w:r>
            <w:r w:rsidRPr="001F272B">
              <w:rPr>
                <w:spacing w:val="3"/>
                <w:sz w:val="22"/>
                <w:szCs w:val="22"/>
              </w:rPr>
              <w:t>r</w:t>
            </w:r>
            <w:r w:rsidRPr="001F272B">
              <w:rPr>
                <w:sz w:val="22"/>
                <w:szCs w:val="22"/>
              </w:rPr>
              <w:t>m</w:t>
            </w:r>
            <w:r w:rsidRPr="001F272B">
              <w:rPr>
                <w:spacing w:val="-3"/>
                <w:sz w:val="22"/>
                <w:szCs w:val="22"/>
              </w:rPr>
              <w:t xml:space="preserve"> </w:t>
            </w:r>
            <w:r w:rsidR="0055628C" w:rsidRPr="001F272B">
              <w:rPr>
                <w:spacing w:val="-1"/>
                <w:sz w:val="22"/>
                <w:szCs w:val="22"/>
              </w:rPr>
              <w:t>SSFP</w:t>
            </w:r>
            <w:r w:rsidRPr="001F272B">
              <w:rPr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pacing w:val="-1"/>
                <w:sz w:val="22"/>
                <w:szCs w:val="22"/>
              </w:rPr>
              <w:t>m</w:t>
            </w:r>
            <w:r w:rsidRPr="001F272B">
              <w:rPr>
                <w:spacing w:val="-4"/>
                <w:sz w:val="22"/>
                <w:szCs w:val="22"/>
              </w:rPr>
              <w:t>m</w:t>
            </w:r>
            <w:r w:rsidRPr="001F272B">
              <w:rPr>
                <w:sz w:val="22"/>
                <w:szCs w:val="22"/>
              </w:rPr>
              <w:t>ed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e</w:t>
            </w:r>
            <w:r w:rsidRPr="001F272B">
              <w:rPr>
                <w:spacing w:val="1"/>
                <w:sz w:val="22"/>
                <w:szCs w:val="22"/>
              </w:rPr>
              <w:t>l</w:t>
            </w:r>
            <w:r w:rsidRPr="001F272B">
              <w:rPr>
                <w:sz w:val="22"/>
                <w:szCs w:val="22"/>
              </w:rPr>
              <w:t>y</w:t>
            </w:r>
            <w:r w:rsidRPr="001F272B">
              <w:rPr>
                <w:spacing w:val="-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 xml:space="preserve">upon </w:t>
            </w:r>
            <w:r w:rsidRPr="001F272B">
              <w:rPr>
                <w:spacing w:val="-2"/>
                <w:sz w:val="22"/>
                <w:szCs w:val="22"/>
              </w:rPr>
              <w:t>y</w:t>
            </w:r>
            <w:r w:rsidRPr="001F272B">
              <w:rPr>
                <w:sz w:val="22"/>
                <w:szCs w:val="22"/>
              </w:rPr>
              <w:t>our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-1"/>
                <w:sz w:val="22"/>
                <w:szCs w:val="22"/>
              </w:rPr>
              <w:t>r</w:t>
            </w:r>
            <w:r w:rsidRPr="001F272B">
              <w:rPr>
                <w:spacing w:val="1"/>
                <w:sz w:val="22"/>
                <w:szCs w:val="22"/>
              </w:rPr>
              <w:t>ri</w:t>
            </w:r>
            <w:r w:rsidRPr="001F272B">
              <w:rPr>
                <w:spacing w:val="-2"/>
                <w:sz w:val="22"/>
                <w:szCs w:val="22"/>
              </w:rPr>
              <w:t>v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-1"/>
                <w:sz w:val="22"/>
                <w:szCs w:val="22"/>
              </w:rPr>
              <w:t>l</w:t>
            </w:r>
            <w:r w:rsidRPr="001F272B">
              <w:rPr>
                <w:sz w:val="22"/>
                <w:szCs w:val="22"/>
              </w:rPr>
              <w:t>.</w:t>
            </w:r>
          </w:p>
        </w:tc>
      </w:tr>
      <w:tr w:rsidR="00ED148B" w14:paraId="4DD11DAB" w14:textId="77777777" w:rsidTr="00822D49">
        <w:trPr>
          <w:trHeight w:hRule="exact" w:val="2162"/>
        </w:trPr>
        <w:tc>
          <w:tcPr>
            <w:tcW w:w="4501" w:type="dxa"/>
            <w:shd w:val="clear" w:color="auto" w:fill="F9BE8F"/>
          </w:tcPr>
          <w:p w14:paraId="4DD11D9E" w14:textId="77777777" w:rsidR="00ED148B" w:rsidRDefault="00ED148B">
            <w:pPr>
              <w:spacing w:before="2" w:line="120" w:lineRule="exact"/>
              <w:rPr>
                <w:sz w:val="13"/>
                <w:szCs w:val="13"/>
              </w:rPr>
            </w:pPr>
          </w:p>
          <w:p w14:paraId="4DD11D9F" w14:textId="77777777" w:rsidR="00ED148B" w:rsidRDefault="00ED148B">
            <w:pPr>
              <w:spacing w:line="200" w:lineRule="exact"/>
            </w:pPr>
          </w:p>
          <w:p w14:paraId="4DD11DA0" w14:textId="77777777" w:rsidR="00ED148B" w:rsidRDefault="00ED148B">
            <w:pPr>
              <w:spacing w:line="200" w:lineRule="exact"/>
            </w:pPr>
          </w:p>
          <w:p w14:paraId="4DD11DA1" w14:textId="77777777" w:rsidR="00ED148B" w:rsidRDefault="00ED148B">
            <w:pPr>
              <w:spacing w:line="200" w:lineRule="exact"/>
            </w:pPr>
          </w:p>
          <w:p w14:paraId="4DD11DA2" w14:textId="77777777" w:rsidR="00ED148B" w:rsidRDefault="00ED148B">
            <w:pPr>
              <w:spacing w:line="200" w:lineRule="exact"/>
            </w:pPr>
          </w:p>
          <w:p w14:paraId="4DD11DA3" w14:textId="5F66E771" w:rsidR="00ED148B" w:rsidRDefault="00E36C2E">
            <w:pPr>
              <w:ind w:left="133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egu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121" w:type="dxa"/>
          </w:tcPr>
          <w:p w14:paraId="4DD11DA4" w14:textId="13ABB5DF" w:rsidR="00ED148B" w:rsidRPr="00B0700E" w:rsidRDefault="00E36C2E" w:rsidP="00B0700E">
            <w:pPr>
              <w:pStyle w:val="ListParagraph"/>
              <w:numPr>
                <w:ilvl w:val="0"/>
                <w:numId w:val="12"/>
              </w:numPr>
              <w:spacing w:before="17"/>
              <w:ind w:left="469" w:hanging="283"/>
              <w:rPr>
                <w:sz w:val="22"/>
                <w:szCs w:val="22"/>
              </w:rPr>
            </w:pPr>
            <w:r w:rsidRPr="00B0700E">
              <w:rPr>
                <w:spacing w:val="1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>h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2"/>
                <w:sz w:val="22"/>
                <w:szCs w:val="22"/>
              </w:rPr>
              <w:t>c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es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ust</w:t>
            </w:r>
            <w:r w:rsidRPr="00B0700E">
              <w:rPr>
                <w:spacing w:val="2"/>
                <w:sz w:val="22"/>
                <w:szCs w:val="22"/>
              </w:rPr>
              <w:t xml:space="preserve"> </w:t>
            </w:r>
            <w:r w:rsidRPr="00B0700E">
              <w:rPr>
                <w:spacing w:val="-2"/>
                <w:sz w:val="22"/>
                <w:szCs w:val="22"/>
              </w:rPr>
              <w:t>b</w:t>
            </w:r>
            <w:r w:rsidRPr="00B0700E">
              <w:rPr>
                <w:sz w:val="22"/>
                <w:szCs w:val="22"/>
              </w:rPr>
              <w:t>e p</w:t>
            </w:r>
            <w:r w:rsidRPr="00B0700E">
              <w:rPr>
                <w:spacing w:val="-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ope</w:t>
            </w:r>
            <w:r w:rsidRPr="00B0700E">
              <w:rPr>
                <w:spacing w:val="-1"/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y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equ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p</w:t>
            </w:r>
            <w:r w:rsidRPr="00B0700E">
              <w:rPr>
                <w:spacing w:val="-2"/>
                <w:sz w:val="22"/>
                <w:szCs w:val="22"/>
              </w:rPr>
              <w:t>p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2"/>
                <w:sz w:val="22"/>
                <w:szCs w:val="22"/>
              </w:rPr>
              <w:t>d</w:t>
            </w:r>
            <w:r w:rsidRPr="00B0700E">
              <w:rPr>
                <w:sz w:val="22"/>
                <w:szCs w:val="22"/>
              </w:rPr>
              <w:t>.</w:t>
            </w:r>
          </w:p>
          <w:p w14:paraId="4DD11DA6" w14:textId="3DDDFFB2" w:rsidR="00ED148B" w:rsidRPr="00B0700E" w:rsidRDefault="00E36C2E" w:rsidP="00B0700E">
            <w:pPr>
              <w:pStyle w:val="ListParagraph"/>
              <w:numPr>
                <w:ilvl w:val="0"/>
                <w:numId w:val="12"/>
              </w:numPr>
              <w:spacing w:before="1"/>
              <w:ind w:left="469" w:hanging="283"/>
              <w:rPr>
                <w:sz w:val="22"/>
                <w:szCs w:val="22"/>
              </w:rPr>
            </w:pPr>
            <w:r w:rsidRPr="00B0700E">
              <w:rPr>
                <w:sz w:val="22"/>
                <w:szCs w:val="22"/>
              </w:rPr>
              <w:t>Sea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2"/>
                <w:sz w:val="22"/>
                <w:szCs w:val="22"/>
              </w:rPr>
              <w:t>b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1"/>
                <w:sz w:val="22"/>
                <w:szCs w:val="22"/>
              </w:rPr>
              <w:t>l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 xml:space="preserve">s </w:t>
            </w:r>
            <w:r w:rsidRPr="00B0700E">
              <w:rPr>
                <w:spacing w:val="-3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ust</w:t>
            </w:r>
            <w:r w:rsidRPr="00B0700E">
              <w:rPr>
                <w:spacing w:val="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be w</w:t>
            </w:r>
            <w:r w:rsidRPr="00B0700E">
              <w:rPr>
                <w:spacing w:val="-3"/>
                <w:sz w:val="22"/>
                <w:szCs w:val="22"/>
              </w:rPr>
              <w:t>o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n by</w:t>
            </w:r>
            <w:r w:rsidRPr="00B0700E">
              <w:rPr>
                <w:spacing w:val="-5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d</w:t>
            </w:r>
            <w:r w:rsidRPr="00B0700E">
              <w:rPr>
                <w:spacing w:val="1"/>
                <w:sz w:val="22"/>
                <w:szCs w:val="22"/>
              </w:rPr>
              <w:t>ri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er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 xml:space="preserve">and 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l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pa</w:t>
            </w:r>
            <w:r w:rsidRPr="00B0700E">
              <w:rPr>
                <w:spacing w:val="1"/>
                <w:sz w:val="22"/>
                <w:szCs w:val="22"/>
              </w:rPr>
              <w:t>s</w:t>
            </w:r>
            <w:r w:rsidRPr="00B0700E">
              <w:rPr>
                <w:spacing w:val="-2"/>
                <w:sz w:val="22"/>
                <w:szCs w:val="22"/>
              </w:rPr>
              <w:t>s</w:t>
            </w:r>
            <w:r w:rsidRPr="00B0700E">
              <w:rPr>
                <w:sz w:val="22"/>
                <w:szCs w:val="22"/>
              </w:rPr>
              <w:t>en</w:t>
            </w:r>
            <w:r w:rsidRPr="00B0700E">
              <w:rPr>
                <w:spacing w:val="-2"/>
                <w:sz w:val="22"/>
                <w:szCs w:val="22"/>
              </w:rPr>
              <w:t>g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s,</w:t>
            </w:r>
            <w:r w:rsidRPr="00B0700E">
              <w:rPr>
                <w:spacing w:val="-2"/>
                <w:sz w:val="22"/>
                <w:szCs w:val="22"/>
              </w:rPr>
              <w:t xml:space="preserve"> b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on</w:t>
            </w:r>
            <w:r w:rsidRPr="00B0700E">
              <w:rPr>
                <w:spacing w:val="-2"/>
                <w:sz w:val="22"/>
                <w:szCs w:val="22"/>
              </w:rPr>
              <w:t>g</w:t>
            </w:r>
            <w:r w:rsidRPr="00B0700E">
              <w:rPr>
                <w:sz w:val="22"/>
                <w:szCs w:val="22"/>
              </w:rPr>
              <w:t xml:space="preserve">s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o</w:t>
            </w:r>
            <w:r w:rsidR="00B0700E">
              <w:rPr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 xml:space="preserve">he 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’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e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2"/>
                <w:sz w:val="22"/>
                <w:szCs w:val="22"/>
              </w:rPr>
              <w:t>u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y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u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ti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.</w:t>
            </w:r>
          </w:p>
          <w:p w14:paraId="4DD11DA7" w14:textId="7ECC35B4" w:rsidR="00ED148B" w:rsidRPr="00B0700E" w:rsidRDefault="00E36C2E" w:rsidP="00B0700E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469" w:hanging="283"/>
              <w:rPr>
                <w:sz w:val="22"/>
                <w:szCs w:val="22"/>
              </w:rPr>
            </w:pPr>
            <w:r w:rsidRPr="00B0700E">
              <w:rPr>
                <w:spacing w:val="-1"/>
                <w:position w:val="-1"/>
                <w:sz w:val="22"/>
                <w:szCs w:val="22"/>
              </w:rPr>
              <w:t>D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ri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v</w:t>
            </w:r>
            <w:r w:rsidRPr="00B0700E">
              <w:rPr>
                <w:position w:val="-1"/>
                <w:sz w:val="22"/>
                <w:szCs w:val="22"/>
              </w:rPr>
              <w:t>e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r</w:t>
            </w:r>
            <w:r w:rsidRPr="00B0700E">
              <w:rPr>
                <w:position w:val="-1"/>
                <w:sz w:val="22"/>
                <w:szCs w:val="22"/>
              </w:rPr>
              <w:t>s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s</w:t>
            </w:r>
            <w:r w:rsidRPr="00B0700E">
              <w:rPr>
                <w:position w:val="-1"/>
                <w:sz w:val="22"/>
                <w:szCs w:val="22"/>
              </w:rPr>
              <w:t>hou</w:t>
            </w:r>
            <w:r w:rsidRPr="00B0700E">
              <w:rPr>
                <w:spacing w:val="-1"/>
                <w:position w:val="-1"/>
                <w:sz w:val="22"/>
                <w:szCs w:val="22"/>
              </w:rPr>
              <w:t>l</w:t>
            </w:r>
            <w:r w:rsidRPr="00B0700E">
              <w:rPr>
                <w:position w:val="-1"/>
                <w:sz w:val="22"/>
                <w:szCs w:val="22"/>
              </w:rPr>
              <w:t>d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position w:val="-1"/>
                <w:sz w:val="22"/>
                <w:szCs w:val="22"/>
              </w:rPr>
              <w:t>ob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s</w:t>
            </w:r>
            <w:r w:rsidRPr="00B0700E">
              <w:rPr>
                <w:position w:val="-1"/>
                <w:sz w:val="22"/>
                <w:szCs w:val="22"/>
              </w:rPr>
              <w:t>e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r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v</w:t>
            </w:r>
            <w:r w:rsidRPr="00B0700E">
              <w:rPr>
                <w:position w:val="-1"/>
                <w:sz w:val="22"/>
                <w:szCs w:val="22"/>
              </w:rPr>
              <w:t xml:space="preserve">e 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l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oc</w:t>
            </w:r>
            <w:r w:rsidRPr="00B0700E">
              <w:rPr>
                <w:position w:val="-1"/>
                <w:sz w:val="22"/>
                <w:szCs w:val="22"/>
              </w:rPr>
              <w:t>al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d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ri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v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i</w:t>
            </w:r>
            <w:r w:rsidRPr="00B0700E">
              <w:rPr>
                <w:position w:val="-1"/>
                <w:sz w:val="22"/>
                <w:szCs w:val="22"/>
              </w:rPr>
              <w:t>ng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l</w:t>
            </w:r>
            <w:r w:rsidRPr="00B0700E">
              <w:rPr>
                <w:position w:val="-1"/>
                <w:sz w:val="22"/>
                <w:szCs w:val="22"/>
              </w:rPr>
              <w:t>aw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s</w:t>
            </w:r>
            <w:r w:rsidRPr="00B0700E">
              <w:rPr>
                <w:position w:val="-1"/>
                <w:sz w:val="22"/>
                <w:szCs w:val="22"/>
              </w:rPr>
              <w:t>.</w:t>
            </w:r>
          </w:p>
          <w:p w14:paraId="4DD11DA8" w14:textId="29E26D95" w:rsidR="00ED148B" w:rsidRPr="00B0700E" w:rsidRDefault="00E36C2E" w:rsidP="00B0700E">
            <w:pPr>
              <w:pStyle w:val="ListParagraph"/>
              <w:numPr>
                <w:ilvl w:val="0"/>
                <w:numId w:val="12"/>
              </w:numPr>
              <w:spacing w:before="1"/>
              <w:ind w:left="469" w:right="24" w:hanging="283"/>
              <w:rPr>
                <w:sz w:val="22"/>
                <w:szCs w:val="22"/>
              </w:rPr>
            </w:pPr>
            <w:r w:rsidRPr="00B0700E">
              <w:rPr>
                <w:spacing w:val="-1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o unau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ho</w:t>
            </w:r>
            <w:r w:rsidRPr="00B0700E">
              <w:rPr>
                <w:spacing w:val="-2"/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2"/>
                <w:sz w:val="22"/>
                <w:szCs w:val="22"/>
              </w:rPr>
              <w:t>z</w:t>
            </w:r>
            <w:r w:rsidRPr="00B0700E">
              <w:rPr>
                <w:sz w:val="22"/>
                <w:szCs w:val="22"/>
              </w:rPr>
              <w:t>ed p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son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el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 xml:space="preserve">n </w:t>
            </w:r>
            <w:r w:rsidR="0055628C" w:rsidRPr="00B0700E">
              <w:rPr>
                <w:spacing w:val="-1"/>
                <w:sz w:val="22"/>
                <w:szCs w:val="22"/>
              </w:rPr>
              <w:t>XXX</w:t>
            </w:r>
            <w:r w:rsidRPr="00B0700E">
              <w:rPr>
                <w:sz w:val="22"/>
                <w:szCs w:val="22"/>
              </w:rPr>
              <w:t xml:space="preserve"> </w:t>
            </w:r>
            <w:r w:rsidRPr="00B0700E">
              <w:rPr>
                <w:spacing w:val="-3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eh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c</w:t>
            </w:r>
            <w:r w:rsidRPr="00B0700E">
              <w:rPr>
                <w:spacing w:val="-1"/>
                <w:sz w:val="22"/>
                <w:szCs w:val="22"/>
              </w:rPr>
              <w:t>l</w:t>
            </w:r>
            <w:r w:rsidRPr="00B0700E">
              <w:rPr>
                <w:spacing w:val="3"/>
                <w:sz w:val="22"/>
                <w:szCs w:val="22"/>
              </w:rPr>
              <w:t>e</w:t>
            </w:r>
            <w:r w:rsidRPr="00B0700E">
              <w:rPr>
                <w:sz w:val="22"/>
                <w:szCs w:val="22"/>
              </w:rPr>
              <w:t>, u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>s</w:t>
            </w:r>
            <w:r w:rsidRPr="00B0700E">
              <w:rPr>
                <w:sz w:val="22"/>
                <w:szCs w:val="22"/>
              </w:rPr>
              <w:t xml:space="preserve">s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2"/>
                <w:sz w:val="22"/>
                <w:szCs w:val="22"/>
              </w:rPr>
              <w:t>h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 xml:space="preserve">s 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z w:val="22"/>
                <w:szCs w:val="22"/>
              </w:rPr>
              <w:t>n app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ed w</w:t>
            </w:r>
            <w:r w:rsidRPr="00B0700E">
              <w:rPr>
                <w:spacing w:val="-3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z w:val="22"/>
                <w:szCs w:val="22"/>
              </w:rPr>
              <w:t>er</w:t>
            </w:r>
            <w:r w:rsidRPr="00B0700E">
              <w:rPr>
                <w:spacing w:val="1"/>
                <w:sz w:val="22"/>
                <w:szCs w:val="22"/>
              </w:rPr>
              <w:t xml:space="preserve"> f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.</w:t>
            </w:r>
          </w:p>
          <w:p w14:paraId="4DD11DA9" w14:textId="38A8F568" w:rsidR="00ED148B" w:rsidRPr="00B0700E" w:rsidRDefault="00E36C2E" w:rsidP="00B0700E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469" w:hanging="283"/>
              <w:rPr>
                <w:sz w:val="22"/>
                <w:szCs w:val="22"/>
              </w:rPr>
            </w:pPr>
            <w:r w:rsidRPr="00B0700E">
              <w:rPr>
                <w:spacing w:val="-1"/>
                <w:position w:val="-1"/>
                <w:sz w:val="22"/>
                <w:szCs w:val="22"/>
              </w:rPr>
              <w:t>N</w:t>
            </w:r>
            <w:r w:rsidRPr="00B0700E">
              <w:rPr>
                <w:position w:val="-1"/>
                <w:sz w:val="22"/>
                <w:szCs w:val="22"/>
              </w:rPr>
              <w:t xml:space="preserve">o 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tr</w:t>
            </w:r>
            <w:r w:rsidRPr="00B0700E">
              <w:rPr>
                <w:position w:val="-1"/>
                <w:sz w:val="22"/>
                <w:szCs w:val="22"/>
              </w:rPr>
              <w:t>a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v</w:t>
            </w:r>
            <w:r w:rsidRPr="00B0700E">
              <w:rPr>
                <w:position w:val="-1"/>
                <w:sz w:val="22"/>
                <w:szCs w:val="22"/>
              </w:rPr>
              <w:t>el</w:t>
            </w:r>
            <w:r w:rsidRPr="00B0700E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position w:val="-1"/>
                <w:sz w:val="22"/>
                <w:szCs w:val="22"/>
              </w:rPr>
              <w:t>ou</w:t>
            </w:r>
            <w:r w:rsidRPr="00B0700E">
              <w:rPr>
                <w:spacing w:val="-1"/>
                <w:position w:val="-1"/>
                <w:sz w:val="22"/>
                <w:szCs w:val="22"/>
              </w:rPr>
              <w:t>t</w:t>
            </w:r>
            <w:r w:rsidRPr="00B0700E">
              <w:rPr>
                <w:position w:val="-1"/>
                <w:sz w:val="22"/>
                <w:szCs w:val="22"/>
              </w:rPr>
              <w:t>s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i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d</w:t>
            </w:r>
            <w:r w:rsidRPr="00B0700E">
              <w:rPr>
                <w:position w:val="-1"/>
                <w:sz w:val="22"/>
                <w:szCs w:val="22"/>
              </w:rPr>
              <w:t>e u</w:t>
            </w:r>
            <w:r w:rsidRPr="00B0700E">
              <w:rPr>
                <w:spacing w:val="-1"/>
                <w:position w:val="-1"/>
                <w:sz w:val="22"/>
                <w:szCs w:val="22"/>
              </w:rPr>
              <w:t>r</w:t>
            </w:r>
            <w:r w:rsidRPr="00B0700E">
              <w:rPr>
                <w:position w:val="-1"/>
                <w:sz w:val="22"/>
                <w:szCs w:val="22"/>
              </w:rPr>
              <w:t xml:space="preserve">ban 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a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r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e</w:t>
            </w:r>
            <w:r w:rsidRPr="00B0700E">
              <w:rPr>
                <w:position w:val="-1"/>
                <w:sz w:val="22"/>
                <w:szCs w:val="22"/>
              </w:rPr>
              <w:t>as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position w:val="-1"/>
                <w:sz w:val="22"/>
                <w:szCs w:val="22"/>
              </w:rPr>
              <w:t>a</w:t>
            </w:r>
            <w:r w:rsidRPr="00B0700E">
              <w:rPr>
                <w:spacing w:val="-1"/>
                <w:position w:val="-1"/>
                <w:sz w:val="22"/>
                <w:szCs w:val="22"/>
              </w:rPr>
              <w:t>f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>t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e</w:t>
            </w:r>
            <w:r w:rsidRPr="00B0700E">
              <w:rPr>
                <w:position w:val="-1"/>
                <w:sz w:val="22"/>
                <w:szCs w:val="22"/>
              </w:rPr>
              <w:t>r</w:t>
            </w:r>
            <w:r w:rsidRPr="00B0700E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B0700E">
              <w:rPr>
                <w:position w:val="-1"/>
                <w:sz w:val="22"/>
                <w:szCs w:val="22"/>
              </w:rPr>
              <w:t>17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0</w:t>
            </w:r>
            <w:r w:rsidRPr="00B0700E">
              <w:rPr>
                <w:position w:val="-1"/>
                <w:sz w:val="22"/>
                <w:szCs w:val="22"/>
              </w:rPr>
              <w:t>0 h</w:t>
            </w:r>
            <w:r w:rsidRPr="00B0700E">
              <w:rPr>
                <w:spacing w:val="-2"/>
                <w:position w:val="-1"/>
                <w:sz w:val="22"/>
                <w:szCs w:val="22"/>
              </w:rPr>
              <w:t>r</w:t>
            </w:r>
            <w:r w:rsidRPr="00B0700E">
              <w:rPr>
                <w:spacing w:val="3"/>
                <w:position w:val="-1"/>
                <w:sz w:val="22"/>
                <w:szCs w:val="22"/>
              </w:rPr>
              <w:t>s</w:t>
            </w:r>
            <w:r w:rsidRPr="00B0700E">
              <w:rPr>
                <w:position w:val="-1"/>
                <w:sz w:val="22"/>
                <w:szCs w:val="22"/>
              </w:rPr>
              <w:t>.</w:t>
            </w:r>
          </w:p>
          <w:p w14:paraId="4DD11DAA" w14:textId="1D5AC656" w:rsidR="00ED148B" w:rsidRPr="00B0700E" w:rsidRDefault="00E36C2E" w:rsidP="00B0700E">
            <w:pPr>
              <w:pStyle w:val="ListParagraph"/>
              <w:numPr>
                <w:ilvl w:val="0"/>
                <w:numId w:val="12"/>
              </w:numPr>
              <w:spacing w:before="1"/>
              <w:ind w:left="469" w:hanging="283"/>
              <w:rPr>
                <w:sz w:val="22"/>
                <w:szCs w:val="22"/>
              </w:rPr>
            </w:pPr>
            <w:r w:rsidRPr="00B0700E">
              <w:rPr>
                <w:spacing w:val="-1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WE</w:t>
            </w:r>
            <w:r w:rsidRPr="00B0700E">
              <w:rPr>
                <w:spacing w:val="-1"/>
                <w:sz w:val="22"/>
                <w:szCs w:val="22"/>
              </w:rPr>
              <w:t>A</w:t>
            </w:r>
            <w:r w:rsidRPr="00B0700E">
              <w:rPr>
                <w:sz w:val="22"/>
                <w:szCs w:val="22"/>
              </w:rPr>
              <w:t>P</w:t>
            </w:r>
            <w:r w:rsidRPr="00B0700E">
              <w:rPr>
                <w:spacing w:val="-1"/>
                <w:sz w:val="22"/>
                <w:szCs w:val="22"/>
              </w:rPr>
              <w:t>ON</w:t>
            </w:r>
            <w:r w:rsidRPr="00B0700E">
              <w:rPr>
                <w:sz w:val="22"/>
                <w:szCs w:val="22"/>
              </w:rPr>
              <w:t>S.</w:t>
            </w:r>
          </w:p>
        </w:tc>
      </w:tr>
      <w:tr w:rsidR="00ED148B" w14:paraId="4DD11DB0" w14:textId="77777777" w:rsidTr="00822D49">
        <w:trPr>
          <w:trHeight w:hRule="exact" w:val="1145"/>
        </w:trPr>
        <w:tc>
          <w:tcPr>
            <w:tcW w:w="4501" w:type="dxa"/>
            <w:shd w:val="clear" w:color="auto" w:fill="F9BE8F"/>
          </w:tcPr>
          <w:p w14:paraId="4DD11DAC" w14:textId="77777777" w:rsidR="00ED148B" w:rsidRDefault="00ED148B">
            <w:pPr>
              <w:spacing w:line="200" w:lineRule="exact"/>
            </w:pPr>
          </w:p>
          <w:p w14:paraId="4DD11DAD" w14:textId="77777777" w:rsidR="00ED148B" w:rsidRDefault="00ED148B">
            <w:pPr>
              <w:spacing w:before="1" w:line="240" w:lineRule="exact"/>
              <w:rPr>
                <w:sz w:val="24"/>
                <w:szCs w:val="24"/>
              </w:rPr>
            </w:pPr>
          </w:p>
          <w:p w14:paraId="4DD11DAE" w14:textId="77777777" w:rsidR="00ED148B" w:rsidRDefault="00E36C2E">
            <w:pPr>
              <w:ind w:left="77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ol</w:t>
            </w:r>
            <w:r>
              <w:rPr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eave</w:t>
            </w:r>
          </w:p>
        </w:tc>
        <w:tc>
          <w:tcPr>
            <w:tcW w:w="6121" w:type="dxa"/>
          </w:tcPr>
          <w:p w14:paraId="4DD11DAF" w14:textId="4466D496" w:rsidR="00ED148B" w:rsidRPr="00B0700E" w:rsidRDefault="00E36C2E" w:rsidP="00B0700E">
            <w:pPr>
              <w:pStyle w:val="ListParagraph"/>
              <w:numPr>
                <w:ilvl w:val="0"/>
                <w:numId w:val="11"/>
              </w:numPr>
              <w:spacing w:before="58"/>
              <w:ind w:left="469" w:right="240" w:hanging="283"/>
              <w:rPr>
                <w:sz w:val="22"/>
                <w:szCs w:val="22"/>
              </w:rPr>
            </w:pPr>
            <w:r w:rsidRPr="00B0700E">
              <w:rPr>
                <w:sz w:val="22"/>
                <w:szCs w:val="22"/>
              </w:rPr>
              <w:t>W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h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n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723A7C" w:rsidRPr="00B0700E">
              <w:rPr>
                <w:spacing w:val="-1"/>
                <w:sz w:val="22"/>
                <w:szCs w:val="22"/>
              </w:rPr>
              <w:t>xxxxx</w:t>
            </w:r>
            <w:proofErr w:type="spellEnd"/>
            <w:r w:rsidRPr="00B0700E">
              <w:rPr>
                <w:sz w:val="22"/>
                <w:szCs w:val="22"/>
              </w:rPr>
              <w:t>, co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z w:val="22"/>
                <w:szCs w:val="22"/>
              </w:rPr>
              <w:t>ct</w:t>
            </w:r>
            <w:r w:rsidRPr="00B0700E">
              <w:rPr>
                <w:spacing w:val="-1"/>
                <w:sz w:val="22"/>
                <w:szCs w:val="22"/>
              </w:rPr>
              <w:t xml:space="preserve"> CD</w:t>
            </w:r>
            <w:r w:rsidRPr="00B0700E">
              <w:rPr>
                <w:spacing w:val="1"/>
                <w:sz w:val="22"/>
                <w:szCs w:val="22"/>
              </w:rPr>
              <w:t>/</w:t>
            </w:r>
            <w:r w:rsidRPr="00B0700E">
              <w:rPr>
                <w:spacing w:val="-1"/>
                <w:sz w:val="22"/>
                <w:szCs w:val="22"/>
              </w:rPr>
              <w:t>C</w:t>
            </w:r>
            <w:r w:rsidRPr="00B0700E">
              <w:rPr>
                <w:sz w:val="22"/>
                <w:szCs w:val="22"/>
              </w:rPr>
              <w:t>D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de</w:t>
            </w:r>
            <w:r w:rsidRPr="00B0700E">
              <w:rPr>
                <w:spacing w:val="1"/>
                <w:sz w:val="22"/>
                <w:szCs w:val="22"/>
              </w:rPr>
              <w:t>si</w:t>
            </w:r>
            <w:r w:rsidRPr="00B0700E">
              <w:rPr>
                <w:spacing w:val="-2"/>
                <w:sz w:val="22"/>
                <w:szCs w:val="22"/>
              </w:rPr>
              <w:t>g</w:t>
            </w:r>
            <w:r w:rsidRPr="00B0700E">
              <w:rPr>
                <w:sz w:val="22"/>
                <w:szCs w:val="22"/>
              </w:rPr>
              <w:t>na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e and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s</w:t>
            </w:r>
            <w:r w:rsidRPr="00B0700E">
              <w:rPr>
                <w:sz w:val="22"/>
                <w:szCs w:val="22"/>
              </w:rPr>
              <w:t>k pe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 xml:space="preserve">on 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pacing w:val="1"/>
                <w:sz w:val="22"/>
                <w:szCs w:val="22"/>
              </w:rPr>
              <w:t>ff</w:t>
            </w:r>
            <w:r w:rsidRPr="00B0700E">
              <w:rPr>
                <w:spacing w:val="-2"/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 xml:space="preserve">e </w:t>
            </w:r>
            <w:r w:rsidRPr="00B0700E">
              <w:rPr>
                <w:spacing w:val="-2"/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ay</w:t>
            </w:r>
            <w:r w:rsidRPr="00B0700E">
              <w:rPr>
                <w:spacing w:val="-2"/>
                <w:sz w:val="22"/>
                <w:szCs w:val="22"/>
              </w:rPr>
              <w:t xml:space="preserve"> a</w:t>
            </w:r>
            <w:r w:rsidRPr="00B0700E">
              <w:rPr>
                <w:sz w:val="22"/>
                <w:szCs w:val="22"/>
              </w:rPr>
              <w:t>t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 xml:space="preserve">a </w:t>
            </w:r>
            <w:r w:rsidRPr="00B0700E">
              <w:rPr>
                <w:spacing w:val="-2"/>
                <w:sz w:val="22"/>
                <w:szCs w:val="22"/>
              </w:rPr>
              <w:t>s</w:t>
            </w:r>
            <w:r w:rsidRPr="00B0700E">
              <w:rPr>
                <w:sz w:val="22"/>
                <w:szCs w:val="22"/>
              </w:rPr>
              <w:t>ec</w:t>
            </w:r>
            <w:r w:rsidRPr="00B0700E">
              <w:rPr>
                <w:spacing w:val="-2"/>
                <w:sz w:val="22"/>
                <w:szCs w:val="22"/>
              </w:rPr>
              <w:t>u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e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oc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on.</w:t>
            </w:r>
            <w:r w:rsidRPr="00B0700E">
              <w:rPr>
                <w:spacing w:val="4"/>
                <w:sz w:val="22"/>
                <w:szCs w:val="22"/>
              </w:rPr>
              <w:t xml:space="preserve"> </w:t>
            </w:r>
            <w:r w:rsidRPr="00B0700E">
              <w:rPr>
                <w:spacing w:val="-4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n p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>v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nces con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z w:val="22"/>
                <w:szCs w:val="22"/>
              </w:rPr>
              <w:t>ct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he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z w:val="22"/>
                <w:szCs w:val="22"/>
              </w:rPr>
              <w:t>P or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z w:val="22"/>
                <w:szCs w:val="22"/>
              </w:rPr>
              <w:t>n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or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l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>c</w:t>
            </w:r>
            <w:r w:rsidRPr="00B0700E">
              <w:rPr>
                <w:sz w:val="22"/>
                <w:szCs w:val="22"/>
              </w:rPr>
              <w:t>al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z w:val="22"/>
                <w:szCs w:val="22"/>
              </w:rPr>
              <w:t>a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z w:val="22"/>
                <w:szCs w:val="22"/>
              </w:rPr>
              <w:t>f</w:t>
            </w:r>
            <w:r w:rsidRPr="00B0700E">
              <w:rPr>
                <w:spacing w:val="-1"/>
                <w:sz w:val="22"/>
                <w:szCs w:val="22"/>
              </w:rPr>
              <w:t xml:space="preserve"> 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pacing w:val="-2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r</w:t>
            </w:r>
            <w:r w:rsidRPr="00B0700E">
              <w:rPr>
                <w:spacing w:val="1"/>
                <w:sz w:val="22"/>
                <w:szCs w:val="22"/>
              </w:rPr>
              <w:t xml:space="preserve"> </w:t>
            </w:r>
            <w:r w:rsidRPr="00B0700E">
              <w:rPr>
                <w:sz w:val="22"/>
                <w:szCs w:val="22"/>
              </w:rPr>
              <w:t>p</w:t>
            </w:r>
            <w:r w:rsidRPr="00B0700E">
              <w:rPr>
                <w:spacing w:val="-2"/>
                <w:sz w:val="22"/>
                <w:szCs w:val="22"/>
              </w:rPr>
              <w:t>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s</w:t>
            </w:r>
            <w:r w:rsidRPr="00B0700E">
              <w:rPr>
                <w:spacing w:val="1"/>
                <w:sz w:val="22"/>
                <w:szCs w:val="22"/>
              </w:rPr>
              <w:t>s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on and no</w:t>
            </w:r>
            <w:r w:rsidRPr="00B0700E">
              <w:rPr>
                <w:spacing w:val="1"/>
                <w:sz w:val="22"/>
                <w:szCs w:val="22"/>
              </w:rPr>
              <w:t>t</w:t>
            </w:r>
            <w:r w:rsidRPr="00B0700E">
              <w:rPr>
                <w:spacing w:val="-1"/>
                <w:sz w:val="22"/>
                <w:szCs w:val="22"/>
              </w:rPr>
              <w:t>i</w:t>
            </w:r>
            <w:r w:rsidRPr="00B0700E">
              <w:rPr>
                <w:spacing w:val="1"/>
                <w:sz w:val="22"/>
                <w:szCs w:val="22"/>
              </w:rPr>
              <w:t>f</w:t>
            </w:r>
            <w:r w:rsidRPr="00B0700E">
              <w:rPr>
                <w:sz w:val="22"/>
                <w:szCs w:val="22"/>
              </w:rPr>
              <w:t>y</w:t>
            </w:r>
            <w:r w:rsidRPr="00B0700E">
              <w:rPr>
                <w:spacing w:val="-2"/>
                <w:sz w:val="22"/>
                <w:szCs w:val="22"/>
              </w:rPr>
              <w:t xml:space="preserve"> </w:t>
            </w:r>
            <w:r w:rsidRPr="00B0700E">
              <w:rPr>
                <w:spacing w:val="-1"/>
                <w:sz w:val="22"/>
                <w:szCs w:val="22"/>
              </w:rPr>
              <w:t>O</w:t>
            </w:r>
            <w:r w:rsidRPr="00B0700E">
              <w:rPr>
                <w:sz w:val="22"/>
                <w:szCs w:val="22"/>
              </w:rPr>
              <w:t>pe</w:t>
            </w:r>
            <w:r w:rsidRPr="00B0700E">
              <w:rPr>
                <w:spacing w:val="1"/>
                <w:sz w:val="22"/>
                <w:szCs w:val="22"/>
              </w:rPr>
              <w:t>r</w:t>
            </w:r>
            <w:r w:rsidRPr="00B0700E">
              <w:rPr>
                <w:spacing w:val="-2"/>
                <w:sz w:val="22"/>
                <w:szCs w:val="22"/>
              </w:rPr>
              <w:t>a</w:t>
            </w:r>
            <w:r w:rsidRPr="00B0700E">
              <w:rPr>
                <w:spacing w:val="-1"/>
                <w:sz w:val="22"/>
                <w:szCs w:val="22"/>
              </w:rPr>
              <w:t>t</w:t>
            </w:r>
            <w:r w:rsidRPr="00B0700E">
              <w:rPr>
                <w:spacing w:val="1"/>
                <w:sz w:val="22"/>
                <w:szCs w:val="22"/>
              </w:rPr>
              <w:t>i</w:t>
            </w:r>
            <w:r w:rsidRPr="00B0700E">
              <w:rPr>
                <w:sz w:val="22"/>
                <w:szCs w:val="22"/>
              </w:rPr>
              <w:t>o</w:t>
            </w:r>
            <w:r w:rsidRPr="00B0700E">
              <w:rPr>
                <w:spacing w:val="-2"/>
                <w:sz w:val="22"/>
                <w:szCs w:val="22"/>
              </w:rPr>
              <w:t>n</w:t>
            </w:r>
            <w:r w:rsidRPr="00B0700E">
              <w:rPr>
                <w:sz w:val="22"/>
                <w:szCs w:val="22"/>
              </w:rPr>
              <w:t>s Roo</w:t>
            </w:r>
            <w:r w:rsidRPr="00B0700E">
              <w:rPr>
                <w:spacing w:val="-4"/>
                <w:sz w:val="22"/>
                <w:szCs w:val="22"/>
              </w:rPr>
              <w:t>m</w:t>
            </w:r>
            <w:r w:rsidRPr="00B0700E">
              <w:rPr>
                <w:sz w:val="22"/>
                <w:szCs w:val="22"/>
              </w:rPr>
              <w:t>.</w:t>
            </w:r>
          </w:p>
        </w:tc>
      </w:tr>
      <w:tr w:rsidR="00ED148B" w14:paraId="4DD11DD2" w14:textId="77777777" w:rsidTr="00822D49">
        <w:trPr>
          <w:trHeight w:hRule="exact" w:val="4599"/>
        </w:trPr>
        <w:tc>
          <w:tcPr>
            <w:tcW w:w="4501" w:type="dxa"/>
            <w:shd w:val="clear" w:color="auto" w:fill="F9BE8F"/>
          </w:tcPr>
          <w:p w14:paraId="4DD11DBC" w14:textId="77777777" w:rsidR="00ED148B" w:rsidRDefault="00ED148B">
            <w:pPr>
              <w:spacing w:before="4" w:line="100" w:lineRule="exact"/>
              <w:rPr>
                <w:sz w:val="11"/>
                <w:szCs w:val="11"/>
              </w:rPr>
            </w:pPr>
          </w:p>
          <w:p w14:paraId="4DD11DBD" w14:textId="77777777" w:rsidR="00ED148B" w:rsidRDefault="00ED148B">
            <w:pPr>
              <w:spacing w:line="200" w:lineRule="exact"/>
            </w:pPr>
          </w:p>
          <w:p w14:paraId="4DD11DBE" w14:textId="77777777" w:rsidR="00ED148B" w:rsidRDefault="00ED148B">
            <w:pPr>
              <w:spacing w:line="200" w:lineRule="exact"/>
            </w:pPr>
          </w:p>
          <w:p w14:paraId="4DD11DBF" w14:textId="77777777" w:rsidR="00ED148B" w:rsidRDefault="00ED148B">
            <w:pPr>
              <w:spacing w:line="200" w:lineRule="exact"/>
            </w:pPr>
          </w:p>
          <w:p w14:paraId="4DD11DC0" w14:textId="77777777" w:rsidR="00ED148B" w:rsidRDefault="00ED148B">
            <w:pPr>
              <w:spacing w:line="200" w:lineRule="exact"/>
            </w:pPr>
          </w:p>
          <w:p w14:paraId="4DD11DC1" w14:textId="77777777" w:rsidR="00ED148B" w:rsidRDefault="00ED148B">
            <w:pPr>
              <w:spacing w:line="200" w:lineRule="exact"/>
            </w:pPr>
          </w:p>
          <w:p w14:paraId="4DD11DC2" w14:textId="77777777" w:rsidR="00ED148B" w:rsidRDefault="00ED148B">
            <w:pPr>
              <w:spacing w:line="200" w:lineRule="exact"/>
            </w:pPr>
          </w:p>
          <w:p w14:paraId="4DD11DC3" w14:textId="77777777" w:rsidR="00ED148B" w:rsidRDefault="00ED148B">
            <w:pPr>
              <w:spacing w:line="200" w:lineRule="exact"/>
            </w:pPr>
          </w:p>
          <w:p w14:paraId="4DD11DC4" w14:textId="77777777" w:rsidR="00ED148B" w:rsidRDefault="00E36C2E">
            <w:pPr>
              <w:spacing w:line="277" w:lineRule="auto"/>
              <w:ind w:left="557" w:right="55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edur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oad,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ff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ac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</w:p>
          <w:p w14:paraId="4DD11DC5" w14:textId="77777777" w:rsidR="00ED148B" w:rsidRDefault="00ED148B">
            <w:pPr>
              <w:spacing w:before="8" w:line="180" w:lineRule="exact"/>
              <w:rPr>
                <w:sz w:val="19"/>
                <w:szCs w:val="19"/>
              </w:rPr>
            </w:pPr>
          </w:p>
          <w:p w14:paraId="4DD11DC6" w14:textId="77777777" w:rsidR="00ED148B" w:rsidRDefault="00E36C2E">
            <w:pPr>
              <w:ind w:left="-21" w:right="-1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ake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 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breakd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n/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ent</w:t>
            </w:r>
          </w:p>
        </w:tc>
        <w:tc>
          <w:tcPr>
            <w:tcW w:w="6121" w:type="dxa"/>
          </w:tcPr>
          <w:p w14:paraId="4DD11DC7" w14:textId="5A6D34CF" w:rsidR="00ED148B" w:rsidRDefault="00E36C2E">
            <w:pPr>
              <w:spacing w:before="18"/>
              <w:ind w:left="179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</w:p>
          <w:p w14:paraId="4DD11DC8" w14:textId="77777777" w:rsidR="00ED148B" w:rsidRDefault="00E36C2E">
            <w:pPr>
              <w:spacing w:line="240" w:lineRule="exact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>.</w:t>
            </w:r>
          </w:p>
          <w:p w14:paraId="4DD11DC9" w14:textId="78D3319D" w:rsidR="00ED148B" w:rsidRDefault="00E36C2E">
            <w:pPr>
              <w:spacing w:line="240" w:lineRule="exact"/>
              <w:ind w:left="179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723A7C">
              <w:rPr>
                <w:sz w:val="22"/>
                <w:szCs w:val="22"/>
              </w:rPr>
              <w:t>Si</w:t>
            </w:r>
            <w:r w:rsidR="00723A7C">
              <w:rPr>
                <w:spacing w:val="2"/>
                <w:sz w:val="22"/>
                <w:szCs w:val="22"/>
              </w:rPr>
              <w:t>t</w:t>
            </w:r>
            <w:r w:rsidR="00723A7C">
              <w:rPr>
                <w:spacing w:val="-2"/>
                <w:sz w:val="22"/>
                <w:szCs w:val="22"/>
              </w:rPr>
              <w:t>u</w:t>
            </w:r>
            <w:r w:rsidR="00723A7C">
              <w:rPr>
                <w:sz w:val="22"/>
                <w:szCs w:val="22"/>
              </w:rPr>
              <w:t>a</w:t>
            </w:r>
            <w:r w:rsidR="00723A7C">
              <w:rPr>
                <w:spacing w:val="-1"/>
                <w:sz w:val="22"/>
                <w:szCs w:val="22"/>
              </w:rPr>
              <w:t>t</w:t>
            </w:r>
            <w:r w:rsidR="00723A7C">
              <w:rPr>
                <w:spacing w:val="1"/>
                <w:sz w:val="22"/>
                <w:szCs w:val="22"/>
              </w:rPr>
              <w:t>i</w:t>
            </w:r>
            <w:r w:rsidR="00723A7C">
              <w:rPr>
                <w:sz w:val="22"/>
                <w:szCs w:val="22"/>
              </w:rPr>
              <w:t>o</w:t>
            </w:r>
            <w:r w:rsidR="00723A7C">
              <w:rPr>
                <w:spacing w:val="2"/>
                <w:sz w:val="22"/>
                <w:szCs w:val="22"/>
              </w:rPr>
              <w:t>n.</w:t>
            </w:r>
            <w:r w:rsidR="00723A7C">
              <w:rPr>
                <w:sz w:val="22"/>
                <w:szCs w:val="22"/>
              </w:rPr>
              <w:t xml:space="preserve"> If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e.</w:t>
            </w:r>
          </w:p>
          <w:p w14:paraId="4DD11DCA" w14:textId="0B27D130" w:rsidR="00ED148B" w:rsidRDefault="00E36C2E">
            <w:pPr>
              <w:spacing w:before="1"/>
              <w:ind w:left="450" w:right="19" w:hanging="271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of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P dec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su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check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4DD11DCB" w14:textId="77777777" w:rsidR="00ED148B" w:rsidRDefault="00E36C2E">
            <w:pPr>
              <w:spacing w:before="2" w:line="240" w:lineRule="exact"/>
              <w:ind w:left="450" w:right="462" w:hanging="271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4DD11DCC" w14:textId="77777777" w:rsidR="00ED148B" w:rsidRDefault="00E36C2E">
            <w:pPr>
              <w:spacing w:before="2" w:line="240" w:lineRule="exact"/>
              <w:ind w:left="450" w:right="216" w:hanging="271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de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ed, and we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14:paraId="4DD11DCD" w14:textId="77777777" w:rsidR="00ED148B" w:rsidRDefault="00E36C2E" w:rsidP="00670137">
            <w:pPr>
              <w:spacing w:before="2" w:line="240" w:lineRule="exact"/>
              <w:ind w:left="469" w:right="223" w:hanging="283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ch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4DD11DCE" w14:textId="77777777" w:rsidR="00ED148B" w:rsidRDefault="00E36C2E">
            <w:pPr>
              <w:spacing w:line="240" w:lineRule="exact"/>
              <w:ind w:left="179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14:paraId="4DD11DCF" w14:textId="77777777" w:rsidR="00ED148B" w:rsidRDefault="00E36C2E" w:rsidP="00670137">
            <w:pPr>
              <w:spacing w:before="5" w:line="240" w:lineRule="exact"/>
              <w:ind w:left="469" w:right="896" w:hanging="290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4DD11DD1" w14:textId="6E592EF9" w:rsidR="00ED148B" w:rsidRDefault="00E36C2E" w:rsidP="00670137">
            <w:pPr>
              <w:spacing w:before="2" w:line="240" w:lineRule="exact"/>
              <w:ind w:left="450" w:right="18" w:hanging="271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10"/>
                <w:szCs w:val="10"/>
              </w:rPr>
              <w:t></w:t>
            </w:r>
            <w:r>
              <w:rPr>
                <w:sz w:val="10"/>
                <w:szCs w:val="10"/>
              </w:rPr>
              <w:t xml:space="preserve">     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SSFP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st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="006701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</w:tr>
      <w:tr w:rsidR="00ED148B" w14:paraId="4DD11DDA" w14:textId="77777777" w:rsidTr="00822D49">
        <w:trPr>
          <w:trHeight w:hRule="exact" w:val="1685"/>
        </w:trPr>
        <w:tc>
          <w:tcPr>
            <w:tcW w:w="4501" w:type="dxa"/>
            <w:shd w:val="clear" w:color="auto" w:fill="F9BE8F"/>
          </w:tcPr>
          <w:p w14:paraId="4DD11DD3" w14:textId="77777777" w:rsidR="00ED148B" w:rsidRDefault="00ED148B">
            <w:pPr>
              <w:spacing w:line="200" w:lineRule="exact"/>
            </w:pPr>
          </w:p>
          <w:p w14:paraId="4DD11DD4" w14:textId="77777777" w:rsidR="00ED148B" w:rsidRDefault="00ED148B">
            <w:pPr>
              <w:spacing w:line="200" w:lineRule="exact"/>
            </w:pPr>
          </w:p>
          <w:p w14:paraId="4DD11DD5" w14:textId="77777777" w:rsidR="00ED148B" w:rsidRDefault="00ED148B">
            <w:pPr>
              <w:spacing w:line="200" w:lineRule="exact"/>
            </w:pPr>
          </w:p>
          <w:p w14:paraId="4DD11DD6" w14:textId="77777777" w:rsidR="00ED148B" w:rsidRDefault="00ED148B">
            <w:pPr>
              <w:spacing w:before="12" w:line="200" w:lineRule="exact"/>
            </w:pPr>
          </w:p>
          <w:p w14:paraId="4DD11DD7" w14:textId="77777777" w:rsidR="00ED148B" w:rsidRDefault="00E36C2E">
            <w:pPr>
              <w:ind w:left="3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ced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dent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nes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 on d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6121" w:type="dxa"/>
          </w:tcPr>
          <w:p w14:paraId="64D5E62E" w14:textId="77777777" w:rsidR="001F272B" w:rsidRDefault="00E36C2E" w:rsidP="001F272B">
            <w:pPr>
              <w:pStyle w:val="ListParagraph"/>
              <w:numPr>
                <w:ilvl w:val="0"/>
                <w:numId w:val="9"/>
              </w:numPr>
              <w:spacing w:before="62" w:line="240" w:lineRule="exact"/>
              <w:ind w:left="469" w:right="587" w:hanging="283"/>
              <w:rPr>
                <w:sz w:val="22"/>
                <w:szCs w:val="22"/>
              </w:rPr>
            </w:pPr>
            <w:r w:rsidRPr="001F272B">
              <w:rPr>
                <w:spacing w:val="-4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f</w:t>
            </w:r>
            <w:r w:rsidRPr="001F272B">
              <w:rPr>
                <w:spacing w:val="1"/>
                <w:sz w:val="22"/>
                <w:szCs w:val="22"/>
              </w:rPr>
              <w:t xml:space="preserve"> t</w:t>
            </w:r>
            <w:r w:rsidRPr="001F272B">
              <w:rPr>
                <w:sz w:val="22"/>
                <w:szCs w:val="22"/>
              </w:rPr>
              <w:t xml:space="preserve">he </w:t>
            </w:r>
            <w:r w:rsidRPr="001F272B">
              <w:rPr>
                <w:spacing w:val="1"/>
                <w:sz w:val="22"/>
                <w:szCs w:val="22"/>
              </w:rPr>
              <w:t>si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e </w:t>
            </w:r>
            <w:r w:rsidRPr="001F272B">
              <w:rPr>
                <w:spacing w:val="-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 xml:space="preserve">s </w:t>
            </w:r>
            <w:r w:rsidRPr="001F272B">
              <w:rPr>
                <w:spacing w:val="1"/>
                <w:sz w:val="22"/>
                <w:szCs w:val="22"/>
              </w:rPr>
              <w:t>s</w:t>
            </w:r>
            <w:r w:rsidRPr="001F272B">
              <w:rPr>
                <w:spacing w:val="-2"/>
                <w:sz w:val="22"/>
                <w:szCs w:val="22"/>
              </w:rPr>
              <w:t>e</w:t>
            </w:r>
            <w:r w:rsidRPr="001F272B">
              <w:rPr>
                <w:sz w:val="22"/>
                <w:szCs w:val="22"/>
              </w:rPr>
              <w:t>cu</w:t>
            </w:r>
            <w:r w:rsidRPr="001F272B">
              <w:rPr>
                <w:spacing w:val="-1"/>
                <w:sz w:val="22"/>
                <w:szCs w:val="22"/>
              </w:rPr>
              <w:t>r</w:t>
            </w:r>
            <w:r w:rsidRPr="001F272B">
              <w:rPr>
                <w:sz w:val="22"/>
                <w:szCs w:val="22"/>
              </w:rPr>
              <w:t xml:space="preserve">e, </w:t>
            </w:r>
            <w:r w:rsidRPr="001F272B">
              <w:rPr>
                <w:spacing w:val="-2"/>
                <w:sz w:val="22"/>
                <w:szCs w:val="22"/>
              </w:rPr>
              <w:t>s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op </w:t>
            </w:r>
            <w:r w:rsidRPr="001F272B">
              <w:rPr>
                <w:spacing w:val="-2"/>
                <w:sz w:val="22"/>
                <w:szCs w:val="22"/>
              </w:rPr>
              <w:t>an</w:t>
            </w:r>
            <w:r w:rsidRPr="001F272B">
              <w:rPr>
                <w:sz w:val="22"/>
                <w:szCs w:val="22"/>
              </w:rPr>
              <w:t xml:space="preserve">d </w:t>
            </w:r>
            <w:r w:rsidRPr="001F272B">
              <w:rPr>
                <w:spacing w:val="-2"/>
                <w:sz w:val="22"/>
                <w:szCs w:val="22"/>
              </w:rPr>
              <w:t>g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pacing w:val="-2"/>
                <w:sz w:val="22"/>
                <w:szCs w:val="22"/>
              </w:rPr>
              <w:t>v</w:t>
            </w:r>
            <w:r w:rsidRPr="001F272B">
              <w:rPr>
                <w:sz w:val="22"/>
                <w:szCs w:val="22"/>
              </w:rPr>
              <w:t xml:space="preserve">e </w:t>
            </w:r>
            <w:r w:rsidRPr="001F272B">
              <w:rPr>
                <w:spacing w:val="1"/>
                <w:sz w:val="22"/>
                <w:szCs w:val="22"/>
              </w:rPr>
              <w:t>st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e</w:t>
            </w:r>
            <w:r w:rsidRPr="001F272B">
              <w:rPr>
                <w:spacing w:val="-3"/>
                <w:sz w:val="22"/>
                <w:szCs w:val="22"/>
              </w:rPr>
              <w:t>m</w:t>
            </w:r>
            <w:r w:rsidRPr="001F272B">
              <w:rPr>
                <w:sz w:val="22"/>
                <w:szCs w:val="22"/>
              </w:rPr>
              <w:t>ent</w:t>
            </w:r>
            <w:r w:rsidRPr="001F272B">
              <w:rPr>
                <w:spacing w:val="-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and b</w:t>
            </w:r>
            <w:r w:rsidRPr="001F272B">
              <w:rPr>
                <w:spacing w:val="-2"/>
                <w:sz w:val="22"/>
                <w:szCs w:val="22"/>
              </w:rPr>
              <w:t>u</w:t>
            </w:r>
            <w:r w:rsidRPr="001F272B">
              <w:rPr>
                <w:sz w:val="22"/>
                <w:szCs w:val="22"/>
              </w:rPr>
              <w:t>s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pacing w:val="-2"/>
                <w:sz w:val="22"/>
                <w:szCs w:val="22"/>
              </w:rPr>
              <w:t>ne</w:t>
            </w:r>
            <w:r w:rsidRPr="001F272B">
              <w:rPr>
                <w:sz w:val="22"/>
                <w:szCs w:val="22"/>
              </w:rPr>
              <w:t>ss con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pacing w:val="-2"/>
                <w:sz w:val="22"/>
                <w:szCs w:val="22"/>
              </w:rPr>
              <w:t>a</w:t>
            </w:r>
            <w:r w:rsidRPr="001F272B">
              <w:rPr>
                <w:sz w:val="22"/>
                <w:szCs w:val="22"/>
              </w:rPr>
              <w:t>ct</w:t>
            </w:r>
            <w:r w:rsidRPr="001F272B">
              <w:rPr>
                <w:spacing w:val="-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de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-1"/>
                <w:sz w:val="22"/>
                <w:szCs w:val="22"/>
              </w:rPr>
              <w:t>i</w:t>
            </w:r>
            <w:r w:rsidRPr="001F272B">
              <w:rPr>
                <w:spacing w:val="1"/>
                <w:sz w:val="22"/>
                <w:szCs w:val="22"/>
              </w:rPr>
              <w:t>l</w:t>
            </w:r>
            <w:r w:rsidRPr="001F272B">
              <w:rPr>
                <w:sz w:val="22"/>
                <w:szCs w:val="22"/>
              </w:rPr>
              <w:t>s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o 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he </w:t>
            </w:r>
            <w:r w:rsidRPr="001F272B">
              <w:rPr>
                <w:spacing w:val="-2"/>
                <w:sz w:val="22"/>
                <w:szCs w:val="22"/>
              </w:rPr>
              <w:t>a</w:t>
            </w:r>
            <w:r w:rsidRPr="001F272B">
              <w:rPr>
                <w:sz w:val="22"/>
                <w:szCs w:val="22"/>
              </w:rPr>
              <w:t>u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h</w:t>
            </w:r>
            <w:r w:rsidRPr="001F272B">
              <w:rPr>
                <w:spacing w:val="-2"/>
                <w:sz w:val="22"/>
                <w:szCs w:val="22"/>
              </w:rPr>
              <w:t>or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es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 xml:space="preserve">n </w:t>
            </w:r>
            <w:r w:rsidRPr="001F272B">
              <w:rPr>
                <w:spacing w:val="-2"/>
                <w:sz w:val="22"/>
                <w:szCs w:val="22"/>
              </w:rPr>
              <w:t>c</w:t>
            </w:r>
            <w:r w:rsidRPr="001F272B">
              <w:rPr>
                <w:sz w:val="22"/>
                <w:szCs w:val="22"/>
              </w:rPr>
              <w:t>ha</w:t>
            </w:r>
            <w:r w:rsidRPr="001F272B">
              <w:rPr>
                <w:spacing w:val="1"/>
                <w:sz w:val="22"/>
                <w:szCs w:val="22"/>
              </w:rPr>
              <w:t>r</w:t>
            </w:r>
            <w:r w:rsidRPr="001F272B">
              <w:rPr>
                <w:spacing w:val="-2"/>
                <w:sz w:val="22"/>
                <w:szCs w:val="22"/>
              </w:rPr>
              <w:t>g</w:t>
            </w:r>
            <w:r w:rsidRPr="001F272B">
              <w:rPr>
                <w:sz w:val="22"/>
                <w:szCs w:val="22"/>
              </w:rPr>
              <w:t>e.</w:t>
            </w:r>
          </w:p>
          <w:p w14:paraId="4DD11DD9" w14:textId="76D1AC8F" w:rsidR="00ED148B" w:rsidRPr="001F272B" w:rsidRDefault="00E36C2E" w:rsidP="001F272B">
            <w:pPr>
              <w:pStyle w:val="ListParagraph"/>
              <w:numPr>
                <w:ilvl w:val="0"/>
                <w:numId w:val="9"/>
              </w:numPr>
              <w:spacing w:before="62" w:line="240" w:lineRule="exact"/>
              <w:ind w:left="469" w:right="587" w:hanging="283"/>
              <w:rPr>
                <w:sz w:val="22"/>
                <w:szCs w:val="22"/>
              </w:rPr>
            </w:pPr>
            <w:r w:rsidRPr="001F272B">
              <w:rPr>
                <w:rFonts w:ascii="Segoe MDL2 Assets" w:eastAsia="Segoe MDL2 Assets" w:hAnsi="Segoe MDL2 Assets" w:cs="Segoe MDL2 Assets"/>
                <w:spacing w:val="8"/>
                <w:w w:val="45"/>
              </w:rPr>
              <w:t xml:space="preserve"> </w:t>
            </w:r>
            <w:r w:rsidRPr="001F272B">
              <w:rPr>
                <w:spacing w:val="-4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f</w:t>
            </w:r>
            <w:r w:rsidRPr="001F272B">
              <w:rPr>
                <w:spacing w:val="1"/>
                <w:sz w:val="22"/>
                <w:szCs w:val="22"/>
              </w:rPr>
              <w:t xml:space="preserve"> t</w:t>
            </w:r>
            <w:r w:rsidRPr="001F272B">
              <w:rPr>
                <w:sz w:val="22"/>
                <w:szCs w:val="22"/>
              </w:rPr>
              <w:t>he</w:t>
            </w:r>
            <w:r w:rsidRPr="001F272B">
              <w:rPr>
                <w:spacing w:val="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s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e </w:t>
            </w:r>
            <w:r w:rsidRPr="001F272B">
              <w:rPr>
                <w:spacing w:val="-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s n</w:t>
            </w:r>
            <w:r w:rsidRPr="001F272B">
              <w:rPr>
                <w:spacing w:val="-2"/>
                <w:sz w:val="22"/>
                <w:szCs w:val="22"/>
              </w:rPr>
              <w:t>o</w:t>
            </w:r>
            <w:r w:rsidRPr="001F272B">
              <w:rPr>
                <w:sz w:val="22"/>
                <w:szCs w:val="22"/>
              </w:rPr>
              <w:t>t</w:t>
            </w:r>
            <w:r w:rsidRPr="001F272B">
              <w:rPr>
                <w:spacing w:val="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s</w:t>
            </w:r>
            <w:r w:rsidRPr="001F272B">
              <w:rPr>
                <w:spacing w:val="-2"/>
                <w:sz w:val="22"/>
                <w:szCs w:val="22"/>
              </w:rPr>
              <w:t>e</w:t>
            </w:r>
            <w:r w:rsidRPr="001F272B">
              <w:rPr>
                <w:sz w:val="22"/>
                <w:szCs w:val="22"/>
              </w:rPr>
              <w:t>cu</w:t>
            </w:r>
            <w:r w:rsidRPr="001F272B">
              <w:rPr>
                <w:spacing w:val="-1"/>
                <w:sz w:val="22"/>
                <w:szCs w:val="22"/>
              </w:rPr>
              <w:t>r</w:t>
            </w:r>
            <w:r w:rsidRPr="001F272B">
              <w:rPr>
                <w:sz w:val="22"/>
                <w:szCs w:val="22"/>
              </w:rPr>
              <w:t>e, n</w:t>
            </w:r>
            <w:r w:rsidRPr="001F272B">
              <w:rPr>
                <w:spacing w:val="-2"/>
                <w:sz w:val="22"/>
                <w:szCs w:val="22"/>
              </w:rPr>
              <w:t>o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e 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he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l</w:t>
            </w:r>
            <w:r w:rsidRPr="001F272B">
              <w:rPr>
                <w:sz w:val="22"/>
                <w:szCs w:val="22"/>
              </w:rPr>
              <w:t>o</w:t>
            </w:r>
            <w:r w:rsidRPr="001F272B">
              <w:rPr>
                <w:spacing w:val="-2"/>
                <w:sz w:val="22"/>
                <w:szCs w:val="22"/>
              </w:rPr>
              <w:t>c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on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and p</w:t>
            </w:r>
            <w:r w:rsidRPr="001F272B">
              <w:rPr>
                <w:spacing w:val="-2"/>
                <w:sz w:val="22"/>
                <w:szCs w:val="22"/>
              </w:rPr>
              <w:t>e</w:t>
            </w:r>
            <w:r w:rsidRPr="001F272B">
              <w:rPr>
                <w:spacing w:val="1"/>
                <w:sz w:val="22"/>
                <w:szCs w:val="22"/>
              </w:rPr>
              <w:t>r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n</w:t>
            </w:r>
            <w:r w:rsidRPr="001F272B">
              <w:rPr>
                <w:spacing w:val="-2"/>
                <w:sz w:val="22"/>
                <w:szCs w:val="22"/>
              </w:rPr>
              <w:t>e</w:t>
            </w:r>
            <w:r w:rsidRPr="001F272B">
              <w:rPr>
                <w:sz w:val="22"/>
                <w:szCs w:val="22"/>
              </w:rPr>
              <w:t>nt</w:t>
            </w:r>
            <w:r w:rsidRPr="001F272B">
              <w:rPr>
                <w:spacing w:val="-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de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pacing w:val="-2"/>
                <w:sz w:val="22"/>
                <w:szCs w:val="22"/>
              </w:rPr>
              <w:t>a</w:t>
            </w:r>
            <w:r w:rsidRPr="001F272B">
              <w:rPr>
                <w:spacing w:val="1"/>
                <w:sz w:val="22"/>
                <w:szCs w:val="22"/>
              </w:rPr>
              <w:t>il</w:t>
            </w:r>
            <w:r w:rsidRPr="001F272B">
              <w:rPr>
                <w:sz w:val="22"/>
                <w:szCs w:val="22"/>
              </w:rPr>
              <w:t xml:space="preserve">s </w:t>
            </w:r>
            <w:r w:rsidRPr="001F272B">
              <w:rPr>
                <w:spacing w:val="-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f pos</w:t>
            </w:r>
            <w:r w:rsidRPr="001F272B">
              <w:rPr>
                <w:spacing w:val="-1"/>
                <w:sz w:val="22"/>
                <w:szCs w:val="22"/>
              </w:rPr>
              <w:t>s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b</w:t>
            </w:r>
            <w:r w:rsidRPr="001F272B">
              <w:rPr>
                <w:spacing w:val="-1"/>
                <w:sz w:val="22"/>
                <w:szCs w:val="22"/>
              </w:rPr>
              <w:t>l</w:t>
            </w:r>
            <w:r w:rsidRPr="001F272B">
              <w:rPr>
                <w:sz w:val="22"/>
                <w:szCs w:val="22"/>
              </w:rPr>
              <w:t>e and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r</w:t>
            </w:r>
            <w:r w:rsidRPr="001F272B">
              <w:rPr>
                <w:spacing w:val="-2"/>
                <w:sz w:val="22"/>
                <w:szCs w:val="22"/>
              </w:rPr>
              <w:t>e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u</w:t>
            </w:r>
            <w:r w:rsidRPr="001F272B">
              <w:rPr>
                <w:spacing w:val="1"/>
                <w:sz w:val="22"/>
                <w:szCs w:val="22"/>
              </w:rPr>
              <w:t>r</w:t>
            </w:r>
            <w:r w:rsidRPr="001F272B">
              <w:rPr>
                <w:sz w:val="22"/>
                <w:szCs w:val="22"/>
              </w:rPr>
              <w:t>n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o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 xml:space="preserve">he </w:t>
            </w:r>
            <w:r w:rsidRPr="001F272B">
              <w:rPr>
                <w:spacing w:val="1"/>
                <w:sz w:val="22"/>
                <w:szCs w:val="22"/>
              </w:rPr>
              <w:t>cl</w:t>
            </w:r>
            <w:r w:rsidRPr="001F272B">
              <w:rPr>
                <w:spacing w:val="-2"/>
                <w:sz w:val="22"/>
                <w:szCs w:val="22"/>
              </w:rPr>
              <w:t>o</w:t>
            </w:r>
            <w:r w:rsidRPr="001F272B">
              <w:rPr>
                <w:sz w:val="22"/>
                <w:szCs w:val="22"/>
              </w:rPr>
              <w:t>s</w:t>
            </w:r>
            <w:r w:rsidRPr="001F272B">
              <w:rPr>
                <w:spacing w:val="1"/>
                <w:sz w:val="22"/>
                <w:szCs w:val="22"/>
              </w:rPr>
              <w:t>e</w:t>
            </w:r>
            <w:r w:rsidRPr="001F272B">
              <w:rPr>
                <w:spacing w:val="-2"/>
                <w:sz w:val="22"/>
                <w:szCs w:val="22"/>
              </w:rPr>
              <w:t>s</w:t>
            </w:r>
            <w:r w:rsidRPr="001F272B">
              <w:rPr>
                <w:sz w:val="22"/>
                <w:szCs w:val="22"/>
              </w:rPr>
              <w:t>t</w:t>
            </w:r>
            <w:r w:rsidRPr="001F272B">
              <w:rPr>
                <w:spacing w:val="1"/>
                <w:sz w:val="22"/>
                <w:szCs w:val="22"/>
              </w:rPr>
              <w:t xml:space="preserve"> </w:t>
            </w:r>
            <w:r w:rsidRPr="001F272B">
              <w:rPr>
                <w:spacing w:val="-2"/>
                <w:sz w:val="22"/>
                <w:szCs w:val="22"/>
              </w:rPr>
              <w:t>o</w:t>
            </w:r>
            <w:r w:rsidRPr="001F272B">
              <w:rPr>
                <w:spacing w:val="1"/>
                <w:sz w:val="22"/>
                <w:szCs w:val="22"/>
              </w:rPr>
              <w:t>f</w:t>
            </w:r>
            <w:r w:rsidRPr="001F272B">
              <w:rPr>
                <w:spacing w:val="-2"/>
                <w:sz w:val="22"/>
                <w:szCs w:val="22"/>
              </w:rPr>
              <w:t>f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>c</w:t>
            </w:r>
            <w:r w:rsidRPr="001F272B">
              <w:rPr>
                <w:spacing w:val="4"/>
                <w:sz w:val="22"/>
                <w:szCs w:val="22"/>
              </w:rPr>
              <w:t>e</w:t>
            </w:r>
            <w:r w:rsidRPr="001F272B">
              <w:rPr>
                <w:sz w:val="22"/>
                <w:szCs w:val="22"/>
              </w:rPr>
              <w:t xml:space="preserve">. </w:t>
            </w:r>
            <w:r w:rsidRPr="001F272B">
              <w:rPr>
                <w:spacing w:val="-1"/>
                <w:sz w:val="22"/>
                <w:szCs w:val="22"/>
              </w:rPr>
              <w:t>A</w:t>
            </w:r>
            <w:r w:rsidRPr="001F272B">
              <w:rPr>
                <w:spacing w:val="-2"/>
                <w:sz w:val="22"/>
                <w:szCs w:val="22"/>
              </w:rPr>
              <w:t>d</w:t>
            </w:r>
            <w:r w:rsidRPr="001F272B">
              <w:rPr>
                <w:spacing w:val="-4"/>
                <w:sz w:val="22"/>
                <w:szCs w:val="22"/>
              </w:rPr>
              <w:t>m</w:t>
            </w:r>
            <w:r w:rsidRPr="001F272B">
              <w:rPr>
                <w:spacing w:val="1"/>
                <w:sz w:val="22"/>
                <w:szCs w:val="22"/>
              </w:rPr>
              <w:t>i</w:t>
            </w:r>
            <w:r w:rsidRPr="001F272B">
              <w:rPr>
                <w:sz w:val="22"/>
                <w:szCs w:val="22"/>
              </w:rPr>
              <w:t xml:space="preserve">n </w:t>
            </w:r>
            <w:r w:rsidRPr="001F272B">
              <w:rPr>
                <w:spacing w:val="-1"/>
                <w:sz w:val="22"/>
                <w:szCs w:val="22"/>
              </w:rPr>
              <w:t>w</w:t>
            </w:r>
            <w:r w:rsidRPr="001F272B">
              <w:rPr>
                <w:spacing w:val="1"/>
                <w:sz w:val="22"/>
                <w:szCs w:val="22"/>
              </w:rPr>
              <w:t>il</w:t>
            </w:r>
            <w:r w:rsidRPr="001F272B">
              <w:rPr>
                <w:sz w:val="22"/>
                <w:szCs w:val="22"/>
              </w:rPr>
              <w:t>l</w:t>
            </w:r>
            <w:r w:rsidRPr="001F272B">
              <w:rPr>
                <w:spacing w:val="1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c</w:t>
            </w:r>
            <w:r w:rsidRPr="001F272B">
              <w:rPr>
                <w:spacing w:val="-2"/>
                <w:sz w:val="22"/>
                <w:szCs w:val="22"/>
              </w:rPr>
              <w:t>o</w:t>
            </w:r>
            <w:r w:rsidRPr="001F272B">
              <w:rPr>
                <w:sz w:val="22"/>
                <w:szCs w:val="22"/>
              </w:rPr>
              <w:t>n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pacing w:val="-2"/>
                <w:sz w:val="22"/>
                <w:szCs w:val="22"/>
              </w:rPr>
              <w:t>a</w:t>
            </w:r>
            <w:r w:rsidRPr="001F272B">
              <w:rPr>
                <w:sz w:val="22"/>
                <w:szCs w:val="22"/>
              </w:rPr>
              <w:t>ct</w:t>
            </w:r>
            <w:r w:rsidRPr="001F272B">
              <w:rPr>
                <w:spacing w:val="-1"/>
                <w:sz w:val="22"/>
                <w:szCs w:val="22"/>
              </w:rPr>
              <w:t xml:space="preserve"> 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he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>au</w:t>
            </w:r>
            <w:r w:rsidRPr="001F272B">
              <w:rPr>
                <w:spacing w:val="-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ho</w:t>
            </w:r>
            <w:r w:rsidRPr="001F272B">
              <w:rPr>
                <w:spacing w:val="-2"/>
                <w:sz w:val="22"/>
                <w:szCs w:val="22"/>
              </w:rPr>
              <w:t>r</w:t>
            </w:r>
            <w:r w:rsidRPr="001F272B">
              <w:rPr>
                <w:spacing w:val="-1"/>
                <w:sz w:val="22"/>
                <w:szCs w:val="22"/>
              </w:rPr>
              <w:t>i</w:t>
            </w:r>
            <w:r w:rsidRPr="001F272B">
              <w:rPr>
                <w:spacing w:val="1"/>
                <w:sz w:val="22"/>
                <w:szCs w:val="22"/>
              </w:rPr>
              <w:t>ti</w:t>
            </w:r>
            <w:r w:rsidRPr="001F272B">
              <w:rPr>
                <w:spacing w:val="-2"/>
                <w:sz w:val="22"/>
                <w:szCs w:val="22"/>
              </w:rPr>
              <w:t>e</w:t>
            </w:r>
            <w:r w:rsidRPr="001F272B">
              <w:rPr>
                <w:sz w:val="22"/>
                <w:szCs w:val="22"/>
              </w:rPr>
              <w:t xml:space="preserve">s </w:t>
            </w:r>
            <w:r w:rsidRPr="001F272B">
              <w:rPr>
                <w:spacing w:val="1"/>
                <w:sz w:val="22"/>
                <w:szCs w:val="22"/>
              </w:rPr>
              <w:t>a</w:t>
            </w:r>
            <w:r w:rsidRPr="001F272B">
              <w:rPr>
                <w:sz w:val="22"/>
                <w:szCs w:val="22"/>
              </w:rPr>
              <w:t>nd a</w:t>
            </w:r>
            <w:r w:rsidRPr="001F272B">
              <w:rPr>
                <w:spacing w:val="1"/>
                <w:sz w:val="22"/>
                <w:szCs w:val="22"/>
              </w:rPr>
              <w:t>r</w:t>
            </w:r>
            <w:r w:rsidRPr="001F272B">
              <w:rPr>
                <w:spacing w:val="-2"/>
                <w:sz w:val="22"/>
                <w:szCs w:val="22"/>
              </w:rPr>
              <w:t>r</w:t>
            </w:r>
            <w:r w:rsidRPr="001F272B">
              <w:rPr>
                <w:sz w:val="22"/>
                <w:szCs w:val="22"/>
              </w:rPr>
              <w:t>an</w:t>
            </w:r>
            <w:r w:rsidRPr="001F272B">
              <w:rPr>
                <w:spacing w:val="-2"/>
                <w:sz w:val="22"/>
                <w:szCs w:val="22"/>
              </w:rPr>
              <w:t>g</w:t>
            </w:r>
            <w:r w:rsidRPr="001F272B">
              <w:rPr>
                <w:sz w:val="22"/>
                <w:szCs w:val="22"/>
              </w:rPr>
              <w:t xml:space="preserve">e </w:t>
            </w:r>
            <w:r w:rsidRPr="001F272B">
              <w:rPr>
                <w:spacing w:val="1"/>
                <w:sz w:val="22"/>
                <w:szCs w:val="22"/>
              </w:rPr>
              <w:t>f</w:t>
            </w:r>
            <w:r w:rsidRPr="001F272B">
              <w:rPr>
                <w:sz w:val="22"/>
                <w:szCs w:val="22"/>
              </w:rPr>
              <w:t>or</w:t>
            </w:r>
            <w:r w:rsidRPr="001F272B">
              <w:rPr>
                <w:spacing w:val="-2"/>
                <w:sz w:val="22"/>
                <w:szCs w:val="22"/>
              </w:rPr>
              <w:t xml:space="preserve"> </w:t>
            </w:r>
            <w:r w:rsidRPr="001F272B">
              <w:rPr>
                <w:sz w:val="22"/>
                <w:szCs w:val="22"/>
              </w:rPr>
              <w:t xml:space="preserve">a </w:t>
            </w:r>
            <w:r w:rsidRPr="001F272B">
              <w:rPr>
                <w:spacing w:val="-2"/>
                <w:sz w:val="22"/>
                <w:szCs w:val="22"/>
              </w:rPr>
              <w:t>s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pacing w:val="-2"/>
                <w:sz w:val="22"/>
                <w:szCs w:val="22"/>
              </w:rPr>
              <w:t>a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e</w:t>
            </w:r>
            <w:r w:rsidRPr="001F272B">
              <w:rPr>
                <w:spacing w:val="-3"/>
                <w:sz w:val="22"/>
                <w:szCs w:val="22"/>
              </w:rPr>
              <w:t>m</w:t>
            </w:r>
            <w:r w:rsidRPr="001F272B">
              <w:rPr>
                <w:sz w:val="22"/>
                <w:szCs w:val="22"/>
              </w:rPr>
              <w:t>ent</w:t>
            </w:r>
            <w:r w:rsidRPr="001F272B">
              <w:rPr>
                <w:spacing w:val="1"/>
                <w:sz w:val="22"/>
                <w:szCs w:val="22"/>
              </w:rPr>
              <w:t xml:space="preserve"> t</w:t>
            </w:r>
            <w:r w:rsidRPr="001F272B">
              <w:rPr>
                <w:sz w:val="22"/>
                <w:szCs w:val="22"/>
              </w:rPr>
              <w:t>o</w:t>
            </w:r>
            <w:r w:rsidRPr="001F272B">
              <w:rPr>
                <w:spacing w:val="-2"/>
                <w:sz w:val="22"/>
                <w:szCs w:val="22"/>
              </w:rPr>
              <w:t xml:space="preserve"> b</w:t>
            </w:r>
            <w:r w:rsidRPr="001F272B">
              <w:rPr>
                <w:sz w:val="22"/>
                <w:szCs w:val="22"/>
              </w:rPr>
              <w:t xml:space="preserve">e </w:t>
            </w:r>
            <w:r w:rsidRPr="001F272B">
              <w:rPr>
                <w:spacing w:val="1"/>
                <w:sz w:val="22"/>
                <w:szCs w:val="22"/>
              </w:rPr>
              <w:t>t</w:t>
            </w:r>
            <w:r w:rsidRPr="001F272B">
              <w:rPr>
                <w:sz w:val="22"/>
                <w:szCs w:val="22"/>
              </w:rPr>
              <w:t>a</w:t>
            </w:r>
            <w:r w:rsidRPr="001F272B">
              <w:rPr>
                <w:spacing w:val="-2"/>
                <w:sz w:val="22"/>
                <w:szCs w:val="22"/>
              </w:rPr>
              <w:t>k</w:t>
            </w:r>
            <w:r w:rsidRPr="001F272B">
              <w:rPr>
                <w:sz w:val="22"/>
                <w:szCs w:val="22"/>
              </w:rPr>
              <w:t>en.</w:t>
            </w:r>
          </w:p>
        </w:tc>
      </w:tr>
    </w:tbl>
    <w:p w14:paraId="4DD11DDB" w14:textId="77777777" w:rsidR="00ED148B" w:rsidRDefault="00ED148B">
      <w:pPr>
        <w:sectPr w:rsidR="00ED148B">
          <w:pgSz w:w="12240" w:h="15840"/>
          <w:pgMar w:top="360" w:right="580" w:bottom="280" w:left="760" w:header="720" w:footer="720" w:gutter="0"/>
          <w:cols w:space="720"/>
        </w:sectPr>
      </w:pPr>
    </w:p>
    <w:p w14:paraId="4DD11DDC" w14:textId="77777777" w:rsidR="00ED148B" w:rsidRDefault="00ED148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8" w:space="0" w:color="E26E1E"/>
          <w:right w:val="single" w:sz="18" w:space="0" w:color="E26E1E"/>
          <w:insideH w:val="single" w:sz="18" w:space="0" w:color="E26E1E"/>
          <w:insideV w:val="single" w:sz="18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w:rsidR="00ED148B" w14:paraId="4DD11E01" w14:textId="77777777" w:rsidTr="00822D49">
        <w:trPr>
          <w:trHeight w:hRule="exact" w:val="6272"/>
        </w:trPr>
        <w:tc>
          <w:tcPr>
            <w:tcW w:w="4501" w:type="dxa"/>
            <w:shd w:val="clear" w:color="auto" w:fill="F9BE8F"/>
          </w:tcPr>
          <w:p w14:paraId="4DD11DDD" w14:textId="77777777" w:rsidR="00ED148B" w:rsidRDefault="00ED148B">
            <w:pPr>
              <w:spacing w:before="2" w:line="140" w:lineRule="exact"/>
              <w:rPr>
                <w:sz w:val="14"/>
                <w:szCs w:val="14"/>
              </w:rPr>
            </w:pPr>
          </w:p>
          <w:p w14:paraId="4DD11DDE" w14:textId="77777777" w:rsidR="00ED148B" w:rsidRDefault="00ED148B">
            <w:pPr>
              <w:spacing w:line="200" w:lineRule="exact"/>
            </w:pPr>
          </w:p>
          <w:p w14:paraId="4DD11DDF" w14:textId="77777777" w:rsidR="00ED148B" w:rsidRDefault="00ED148B">
            <w:pPr>
              <w:spacing w:line="200" w:lineRule="exact"/>
            </w:pPr>
          </w:p>
          <w:p w14:paraId="4DD11DE0" w14:textId="77777777" w:rsidR="00ED148B" w:rsidRDefault="00ED148B">
            <w:pPr>
              <w:spacing w:line="200" w:lineRule="exact"/>
            </w:pPr>
          </w:p>
          <w:p w14:paraId="4DD11DE1" w14:textId="77777777" w:rsidR="00ED148B" w:rsidRDefault="00ED148B">
            <w:pPr>
              <w:spacing w:line="200" w:lineRule="exact"/>
            </w:pPr>
          </w:p>
          <w:p w14:paraId="4DD11DE2" w14:textId="77777777" w:rsidR="00ED148B" w:rsidRDefault="00ED148B">
            <w:pPr>
              <w:spacing w:line="200" w:lineRule="exact"/>
            </w:pPr>
          </w:p>
          <w:p w14:paraId="4DD11DE3" w14:textId="77777777" w:rsidR="00ED148B" w:rsidRDefault="00ED148B">
            <w:pPr>
              <w:spacing w:line="200" w:lineRule="exact"/>
            </w:pPr>
          </w:p>
          <w:p w14:paraId="4DD11DE4" w14:textId="77777777" w:rsidR="00ED148B" w:rsidRDefault="00ED148B">
            <w:pPr>
              <w:spacing w:line="200" w:lineRule="exact"/>
            </w:pPr>
          </w:p>
          <w:p w14:paraId="4DD11DE5" w14:textId="77777777" w:rsidR="00ED148B" w:rsidRDefault="00ED148B">
            <w:pPr>
              <w:spacing w:line="200" w:lineRule="exact"/>
            </w:pPr>
          </w:p>
          <w:p w14:paraId="4DD11DE6" w14:textId="77777777" w:rsidR="00ED148B" w:rsidRDefault="00ED148B">
            <w:pPr>
              <w:spacing w:line="200" w:lineRule="exact"/>
            </w:pPr>
          </w:p>
          <w:p w14:paraId="4DD11DE7" w14:textId="77777777" w:rsidR="00ED148B" w:rsidRDefault="00ED148B">
            <w:pPr>
              <w:spacing w:line="200" w:lineRule="exact"/>
            </w:pPr>
          </w:p>
          <w:p w14:paraId="4DD11DE8" w14:textId="77777777" w:rsidR="00ED148B" w:rsidRDefault="00ED148B">
            <w:pPr>
              <w:spacing w:line="200" w:lineRule="exact"/>
            </w:pPr>
          </w:p>
          <w:p w14:paraId="4DD11DE9" w14:textId="77777777" w:rsidR="00ED148B" w:rsidRDefault="00ED148B">
            <w:pPr>
              <w:spacing w:line="200" w:lineRule="exact"/>
            </w:pPr>
          </w:p>
          <w:p w14:paraId="4DD11DEA" w14:textId="77777777" w:rsidR="00ED148B" w:rsidRDefault="00ED148B">
            <w:pPr>
              <w:spacing w:line="200" w:lineRule="exact"/>
            </w:pPr>
          </w:p>
          <w:p w14:paraId="4DD11DEB" w14:textId="77777777" w:rsidR="00ED148B" w:rsidRDefault="00E36C2E">
            <w:pPr>
              <w:ind w:left="95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roaching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hec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poi</w:t>
            </w:r>
            <w:r>
              <w:rPr>
                <w:b/>
                <w:spacing w:val="-2"/>
                <w:sz w:val="22"/>
                <w:szCs w:val="22"/>
              </w:rPr>
              <w:t>nt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121" w:type="dxa"/>
          </w:tcPr>
          <w:p w14:paraId="4DD11DEC" w14:textId="0E7B6FEF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5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A</w:t>
            </w:r>
            <w:r w:rsidRPr="007F49D9">
              <w:rPr>
                <w:sz w:val="22"/>
                <w:szCs w:val="22"/>
              </w:rPr>
              <w:t>pp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se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u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ti</w:t>
            </w:r>
            <w:r w:rsidRPr="007F49D9">
              <w:rPr>
                <w:sz w:val="22"/>
                <w:szCs w:val="22"/>
              </w:rPr>
              <w:t>on</w:t>
            </w:r>
          </w:p>
          <w:p w14:paraId="4DD11DED" w14:textId="6D1A79FF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ind w:right="78"/>
              <w:rPr>
                <w:sz w:val="22"/>
                <w:szCs w:val="22"/>
              </w:rPr>
            </w:pPr>
            <w:r w:rsidRPr="007F49D9">
              <w:rPr>
                <w:spacing w:val="-4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3"/>
                <w:sz w:val="22"/>
                <w:szCs w:val="22"/>
              </w:rPr>
              <w:t>o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ng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oo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 xml:space="preserve">s </w:t>
            </w:r>
            <w:r w:rsidR="00B0700E" w:rsidRPr="007F49D9">
              <w:rPr>
                <w:spacing w:val="1"/>
                <w:sz w:val="22"/>
                <w:szCs w:val="22"/>
              </w:rPr>
              <w:t>s</w:t>
            </w:r>
            <w:r w:rsidR="00B0700E" w:rsidRPr="007F49D9">
              <w:rPr>
                <w:sz w:val="22"/>
                <w:szCs w:val="22"/>
              </w:rPr>
              <w:t>u</w:t>
            </w:r>
            <w:r w:rsidR="00B0700E" w:rsidRPr="007F49D9">
              <w:rPr>
                <w:spacing w:val="-2"/>
                <w:sz w:val="22"/>
                <w:szCs w:val="22"/>
              </w:rPr>
              <w:t>s</w:t>
            </w:r>
            <w:r w:rsidR="00B0700E" w:rsidRPr="007F49D9">
              <w:rPr>
                <w:sz w:val="22"/>
                <w:szCs w:val="22"/>
              </w:rPr>
              <w:t>p</w:t>
            </w:r>
            <w:r w:rsidR="00B0700E" w:rsidRPr="007F49D9">
              <w:rPr>
                <w:spacing w:val="1"/>
                <w:sz w:val="22"/>
                <w:szCs w:val="22"/>
              </w:rPr>
              <w:t>i</w:t>
            </w:r>
            <w:r w:rsidR="00B0700E" w:rsidRPr="007F49D9">
              <w:rPr>
                <w:spacing w:val="-2"/>
                <w:sz w:val="22"/>
                <w:szCs w:val="22"/>
              </w:rPr>
              <w:t>c</w:t>
            </w:r>
            <w:r w:rsidR="00B0700E" w:rsidRPr="007F49D9">
              <w:rPr>
                <w:spacing w:val="1"/>
                <w:sz w:val="22"/>
                <w:szCs w:val="22"/>
              </w:rPr>
              <w:t>i</w:t>
            </w:r>
            <w:r w:rsidR="00B0700E" w:rsidRPr="007F49D9">
              <w:rPr>
                <w:spacing w:val="-2"/>
                <w:sz w:val="22"/>
                <w:szCs w:val="22"/>
              </w:rPr>
              <w:t>o</w:t>
            </w:r>
            <w:r w:rsidR="00B0700E" w:rsidRPr="007F49D9">
              <w:rPr>
                <w:sz w:val="22"/>
                <w:szCs w:val="22"/>
              </w:rPr>
              <w:t>us,</w:t>
            </w:r>
            <w:r w:rsidRPr="007F49D9">
              <w:rPr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o 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es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&amp;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ca</w:t>
            </w:r>
            <w:r w:rsidRPr="007F49D9">
              <w:rPr>
                <w:spacing w:val="-2"/>
                <w:sz w:val="22"/>
                <w:szCs w:val="22"/>
              </w:rPr>
              <w:t>p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-1"/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om</w:t>
            </w:r>
            <w:r w:rsidRPr="007F49D9">
              <w:rPr>
                <w:spacing w:val="-4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 a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ea</w:t>
            </w:r>
          </w:p>
          <w:p w14:paraId="4DD11DEE" w14:textId="714217D5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F49D9">
              <w:rPr>
                <w:spacing w:val="2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un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es</w:t>
            </w:r>
          </w:p>
          <w:p w14:paraId="4DD11DEF" w14:textId="1CD53525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sz w:val="22"/>
                <w:szCs w:val="22"/>
              </w:rPr>
            </w:pPr>
            <w:r w:rsidRPr="007F49D9">
              <w:rPr>
                <w:position w:val="-1"/>
                <w:sz w:val="22"/>
                <w:szCs w:val="22"/>
              </w:rPr>
              <w:t>Slow do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w</w:t>
            </w:r>
            <w:r w:rsidRPr="007F49D9">
              <w:rPr>
                <w:position w:val="-1"/>
                <w:sz w:val="22"/>
                <w:szCs w:val="22"/>
              </w:rPr>
              <w:t xml:space="preserve">n 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(</w:t>
            </w:r>
            <w:r w:rsidRPr="007F49D9">
              <w:rPr>
                <w:position w:val="-1"/>
                <w:sz w:val="22"/>
                <w:szCs w:val="22"/>
              </w:rPr>
              <w:t>1</w:t>
            </w:r>
            <w:proofErr w:type="spellStart"/>
            <w:r w:rsidRPr="007F49D9">
              <w:rPr>
                <w:spacing w:val="1"/>
                <w:position w:val="9"/>
                <w:sz w:val="14"/>
                <w:szCs w:val="14"/>
              </w:rPr>
              <w:t>s</w:t>
            </w:r>
            <w:r w:rsidRPr="007F49D9">
              <w:rPr>
                <w:position w:val="9"/>
                <w:sz w:val="14"/>
                <w:szCs w:val="14"/>
              </w:rPr>
              <w:t>t</w:t>
            </w:r>
            <w:proofErr w:type="spellEnd"/>
            <w:r w:rsidRPr="007F49D9">
              <w:rPr>
                <w:spacing w:val="19"/>
                <w:position w:val="9"/>
                <w:sz w:val="14"/>
                <w:szCs w:val="14"/>
              </w:rPr>
              <w:t xml:space="preserve"> 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G</w:t>
            </w:r>
            <w:r w:rsidRPr="007F49D9">
              <w:rPr>
                <w:position w:val="-1"/>
                <w:sz w:val="22"/>
                <w:szCs w:val="22"/>
              </w:rPr>
              <w:t>e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a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r</w:t>
            </w:r>
            <w:r w:rsidRPr="007F49D9">
              <w:rPr>
                <w:position w:val="-1"/>
                <w:sz w:val="22"/>
                <w:szCs w:val="22"/>
              </w:rPr>
              <w:t>)</w:t>
            </w:r>
          </w:p>
          <w:p w14:paraId="4DD11DF0" w14:textId="1FBEFACC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D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m</w:t>
            </w:r>
            <w:r w:rsidRPr="007F49D9">
              <w:rPr>
                <w:spacing w:val="-4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head</w:t>
            </w:r>
            <w:r w:rsidRPr="007F49D9">
              <w:rPr>
                <w:spacing w:val="1"/>
                <w:sz w:val="22"/>
                <w:szCs w:val="22"/>
              </w:rPr>
              <w:t>li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z w:val="22"/>
                <w:szCs w:val="22"/>
              </w:rPr>
              <w:t>h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pacing w:val="1"/>
                <w:sz w:val="22"/>
                <w:szCs w:val="22"/>
              </w:rPr>
              <w:t>/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or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li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z w:val="22"/>
                <w:szCs w:val="22"/>
              </w:rPr>
              <w:t>ht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on</w:t>
            </w:r>
            <w:r w:rsidRPr="007F49D9">
              <w:rPr>
                <w:spacing w:val="3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–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z w:val="22"/>
                <w:szCs w:val="22"/>
              </w:rPr>
              <w:t>ht</w:t>
            </w:r>
          </w:p>
          <w:p w14:paraId="4DD11DF1" w14:textId="3FA3C19E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z w:val="22"/>
                <w:szCs w:val="22"/>
              </w:rPr>
              <w:t>Stop</w:t>
            </w:r>
          </w:p>
          <w:p w14:paraId="4DD11DF2" w14:textId="4DFAF5E0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B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u</w:t>
            </w:r>
            <w:r w:rsidRPr="007F49D9">
              <w:rPr>
                <w:spacing w:val="-2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z w:val="22"/>
                <w:szCs w:val="22"/>
              </w:rPr>
              <w:t>ou unde</w:t>
            </w: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and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 xml:space="preserve">hand 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z w:val="22"/>
                <w:szCs w:val="22"/>
              </w:rPr>
              <w:t>na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s</w:t>
            </w:r>
          </w:p>
          <w:p w14:paraId="4DD11DF3" w14:textId="79E70756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B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pacing w:val="-2"/>
                <w:sz w:val="22"/>
                <w:szCs w:val="22"/>
              </w:rPr>
              <w:t>r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en</w:t>
            </w:r>
            <w:r w:rsidRPr="007F49D9">
              <w:rPr>
                <w:spacing w:val="-2"/>
                <w:sz w:val="22"/>
                <w:szCs w:val="22"/>
              </w:rPr>
              <w:t>d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pacing w:val="1"/>
                <w:sz w:val="22"/>
                <w:szCs w:val="22"/>
              </w:rPr>
              <w:t>/</w:t>
            </w:r>
            <w:r w:rsidRPr="007F49D9">
              <w:rPr>
                <w:sz w:val="22"/>
                <w:szCs w:val="22"/>
              </w:rPr>
              <w:t>co</w:t>
            </w:r>
            <w:r w:rsidRPr="007F49D9">
              <w:rPr>
                <w:spacing w:val="-2"/>
                <w:sz w:val="22"/>
                <w:szCs w:val="22"/>
              </w:rPr>
              <w:t>u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eou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,</w:t>
            </w:r>
          </w:p>
          <w:p w14:paraId="4DD11DF4" w14:textId="088CB558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1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 xml:space="preserve">p 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z w:val="22"/>
                <w:szCs w:val="22"/>
              </w:rPr>
              <w:t>our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ha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ds</w:t>
            </w:r>
            <w:r w:rsidRPr="007F49D9">
              <w:rPr>
                <w:spacing w:val="2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b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at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l</w:t>
            </w:r>
            <w:r w:rsidRPr="007F49D9">
              <w:rPr>
                <w:spacing w:val="-1"/>
                <w:sz w:val="22"/>
                <w:szCs w:val="22"/>
              </w:rPr>
              <w:t xml:space="preserve"> t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es</w:t>
            </w:r>
          </w:p>
          <w:p w14:paraId="4DD11DF5" w14:textId="5034FD97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H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 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l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z w:val="22"/>
                <w:szCs w:val="22"/>
              </w:rPr>
              <w:t>our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d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z w:val="22"/>
                <w:szCs w:val="22"/>
              </w:rPr>
              <w:t>cu</w:t>
            </w:r>
            <w:r w:rsidRPr="007F49D9">
              <w:rPr>
                <w:spacing w:val="-3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en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d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r</w:t>
            </w:r>
          </w:p>
          <w:p w14:paraId="4DD11DF6" w14:textId="77F3DE39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z w:val="22"/>
                <w:szCs w:val="22"/>
              </w:rPr>
              <w:t>Show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D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>ed</w:t>
            </w:r>
            <w:r w:rsidRPr="007F49D9">
              <w:rPr>
                <w:spacing w:val="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-</w:t>
            </w:r>
            <w:r w:rsidRPr="007F49D9">
              <w:rPr>
                <w:spacing w:val="-4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do not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u</w:t>
            </w:r>
            <w:r w:rsidRPr="007F49D9">
              <w:rPr>
                <w:spacing w:val="1"/>
                <w:sz w:val="22"/>
                <w:szCs w:val="22"/>
              </w:rPr>
              <w:t>rr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nd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r</w:t>
            </w:r>
          </w:p>
          <w:p w14:paraId="4DD11DF7" w14:textId="43C78BF8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z w:val="22"/>
                <w:szCs w:val="22"/>
              </w:rPr>
              <w:t>St</w:t>
            </w:r>
            <w:r w:rsidRPr="007F49D9">
              <w:rPr>
                <w:spacing w:val="1"/>
                <w:sz w:val="22"/>
                <w:szCs w:val="22"/>
              </w:rPr>
              <w:t>a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 xml:space="preserve">n 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eh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c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-2"/>
                <w:sz w:val="22"/>
                <w:szCs w:val="22"/>
              </w:rPr>
              <w:t>u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ss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d</w:t>
            </w:r>
            <w:r w:rsidRPr="007F49D9">
              <w:rPr>
                <w:spacing w:val="-2"/>
                <w:sz w:val="22"/>
                <w:szCs w:val="22"/>
              </w:rPr>
              <w:t>er</w:t>
            </w:r>
            <w:r w:rsidRPr="007F49D9">
              <w:rPr>
                <w:sz w:val="22"/>
                <w:szCs w:val="22"/>
              </w:rPr>
              <w:t>ed out</w:t>
            </w:r>
          </w:p>
          <w:p w14:paraId="4DD11DF8" w14:textId="3672CB87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z w:val="22"/>
                <w:szCs w:val="22"/>
              </w:rPr>
              <w:t>W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ndow</w:t>
            </w:r>
            <w:r w:rsidRPr="007F49D9">
              <w:rPr>
                <w:spacing w:val="-3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do</w:t>
            </w:r>
            <w:r w:rsidRPr="007F49D9">
              <w:rPr>
                <w:spacing w:val="-1"/>
                <w:sz w:val="22"/>
                <w:szCs w:val="22"/>
              </w:rPr>
              <w:t>w</w:t>
            </w:r>
            <w:r w:rsidRPr="007F49D9">
              <w:rPr>
                <w:sz w:val="22"/>
                <w:szCs w:val="22"/>
              </w:rPr>
              <w:t xml:space="preserve">n no 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z w:val="22"/>
                <w:szCs w:val="22"/>
              </w:rPr>
              <w:t xml:space="preserve">n </w:t>
            </w:r>
            <w:r w:rsidRPr="007F49D9">
              <w:rPr>
                <w:spacing w:val="1"/>
                <w:sz w:val="22"/>
                <w:szCs w:val="22"/>
              </w:rPr>
              <w:t>1i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-2"/>
                <w:sz w:val="22"/>
                <w:szCs w:val="22"/>
              </w:rPr>
              <w:t>c</w:t>
            </w:r>
            <w:r w:rsidRPr="007F49D9">
              <w:rPr>
                <w:sz w:val="22"/>
                <w:szCs w:val="22"/>
              </w:rPr>
              <w:t>h</w:t>
            </w:r>
          </w:p>
          <w:p w14:paraId="4DD11DF9" w14:textId="5737E3E8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sz w:val="22"/>
                <w:szCs w:val="22"/>
              </w:rPr>
            </w:pPr>
            <w:r w:rsidRPr="007F49D9">
              <w:rPr>
                <w:spacing w:val="-1"/>
                <w:position w:val="-1"/>
                <w:sz w:val="22"/>
                <w:szCs w:val="22"/>
              </w:rPr>
              <w:t>O</w:t>
            </w:r>
            <w:r w:rsidRPr="007F49D9">
              <w:rPr>
                <w:position w:val="-1"/>
                <w:sz w:val="22"/>
                <w:szCs w:val="22"/>
              </w:rPr>
              <w:t>bs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er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v</w:t>
            </w:r>
            <w:r w:rsidRPr="007F49D9">
              <w:rPr>
                <w:position w:val="-1"/>
                <w:sz w:val="22"/>
                <w:szCs w:val="22"/>
              </w:rPr>
              <w:t>e any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position w:val="-1"/>
                <w:sz w:val="22"/>
                <w:szCs w:val="22"/>
              </w:rPr>
              <w:t>s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e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a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r</w:t>
            </w:r>
            <w:r w:rsidRPr="007F49D9">
              <w:rPr>
                <w:position w:val="-1"/>
                <w:sz w:val="22"/>
                <w:szCs w:val="22"/>
              </w:rPr>
              <w:t xml:space="preserve">ch 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o</w:t>
            </w:r>
            <w:r w:rsidRPr="007F49D9">
              <w:rPr>
                <w:position w:val="-1"/>
                <w:sz w:val="22"/>
                <w:szCs w:val="22"/>
              </w:rPr>
              <w:t>f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v</w:t>
            </w:r>
            <w:r w:rsidRPr="007F49D9">
              <w:rPr>
                <w:position w:val="-1"/>
                <w:sz w:val="22"/>
                <w:szCs w:val="22"/>
              </w:rPr>
              <w:t>eh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i</w:t>
            </w:r>
            <w:r w:rsidRPr="007F49D9">
              <w:rPr>
                <w:position w:val="-1"/>
                <w:sz w:val="22"/>
                <w:szCs w:val="22"/>
              </w:rPr>
              <w:t>c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l</w:t>
            </w:r>
            <w:r w:rsidRPr="007F49D9">
              <w:rPr>
                <w:position w:val="-1"/>
                <w:sz w:val="22"/>
                <w:szCs w:val="22"/>
              </w:rPr>
              <w:t>e</w:t>
            </w:r>
            <w:r w:rsidRPr="007F49D9"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position w:val="-1"/>
                <w:sz w:val="22"/>
                <w:szCs w:val="22"/>
              </w:rPr>
              <w:t>-</w:t>
            </w:r>
            <w:r w:rsidRPr="007F49D9">
              <w:rPr>
                <w:spacing w:val="-4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t</w:t>
            </w:r>
            <w:r w:rsidRPr="007F49D9">
              <w:rPr>
                <w:position w:val="-1"/>
                <w:sz w:val="22"/>
                <w:szCs w:val="22"/>
              </w:rPr>
              <w:t>he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f</w:t>
            </w:r>
            <w:r w:rsidRPr="007F49D9">
              <w:rPr>
                <w:position w:val="-1"/>
                <w:sz w:val="22"/>
                <w:szCs w:val="22"/>
              </w:rPr>
              <w:t>t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o</w:t>
            </w:r>
            <w:r w:rsidRPr="007F49D9">
              <w:rPr>
                <w:position w:val="-1"/>
                <w:sz w:val="22"/>
                <w:szCs w:val="22"/>
              </w:rPr>
              <w:t>r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position w:val="-1"/>
                <w:sz w:val="22"/>
                <w:szCs w:val="22"/>
              </w:rPr>
              <w:t>p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l</w:t>
            </w:r>
            <w:r w:rsidRPr="007F49D9">
              <w:rPr>
                <w:position w:val="-1"/>
                <w:sz w:val="22"/>
                <w:szCs w:val="22"/>
              </w:rPr>
              <w:t>an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t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i</w:t>
            </w:r>
            <w:r w:rsidRPr="007F49D9">
              <w:rPr>
                <w:position w:val="-1"/>
                <w:sz w:val="22"/>
                <w:szCs w:val="22"/>
              </w:rPr>
              <w:t>ng</w:t>
            </w:r>
          </w:p>
          <w:p w14:paraId="4DD11DFA" w14:textId="0481BB0A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z w:val="22"/>
                <w:szCs w:val="22"/>
              </w:rPr>
              <w:t>Pro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st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3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al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of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p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so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al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it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3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3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-</w:t>
            </w:r>
            <w:r w:rsidRPr="007F49D9">
              <w:rPr>
                <w:spacing w:val="-4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but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do not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es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t</w:t>
            </w:r>
          </w:p>
          <w:p w14:paraId="4DD11DFB" w14:textId="4C1602E1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ind w:right="333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er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w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1"/>
                <w:sz w:val="22"/>
                <w:szCs w:val="22"/>
              </w:rPr>
              <w:t>l</w:t>
            </w:r>
            <w:r w:rsidRPr="007F49D9">
              <w:rPr>
                <w:spacing w:val="1"/>
                <w:sz w:val="22"/>
                <w:szCs w:val="22"/>
              </w:rPr>
              <w:t>li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su</w:t>
            </w: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en</w:t>
            </w:r>
            <w:r w:rsidRPr="007F49D9">
              <w:rPr>
                <w:spacing w:val="-2"/>
                <w:sz w:val="22"/>
                <w:szCs w:val="22"/>
              </w:rPr>
              <w:t>d</w:t>
            </w:r>
            <w:r w:rsidRPr="007F49D9">
              <w:rPr>
                <w:sz w:val="22"/>
                <w:szCs w:val="22"/>
              </w:rPr>
              <w:t>er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ng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o c</w:t>
            </w:r>
            <w:r w:rsidRPr="007F49D9">
              <w:rPr>
                <w:spacing w:val="-2"/>
                <w:sz w:val="22"/>
                <w:szCs w:val="22"/>
              </w:rPr>
              <w:t>h</w:t>
            </w:r>
            <w:r w:rsidRPr="007F49D9">
              <w:rPr>
                <w:sz w:val="22"/>
                <w:szCs w:val="22"/>
              </w:rPr>
              <w:t>ec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>po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p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z w:val="22"/>
                <w:szCs w:val="22"/>
              </w:rPr>
              <w:t>nnel un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s n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ce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1"/>
                <w:sz w:val="22"/>
                <w:szCs w:val="22"/>
              </w:rPr>
              <w:t>ar</w:t>
            </w:r>
            <w:r w:rsidRPr="007F49D9">
              <w:rPr>
                <w:sz w:val="22"/>
                <w:szCs w:val="22"/>
              </w:rPr>
              <w:t>y</w:t>
            </w:r>
          </w:p>
          <w:p w14:paraId="4DD11DFC" w14:textId="75226896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sz w:val="22"/>
                <w:szCs w:val="22"/>
              </w:rPr>
            </w:pPr>
            <w:r w:rsidRPr="007F49D9">
              <w:rPr>
                <w:spacing w:val="-1"/>
                <w:position w:val="-1"/>
                <w:sz w:val="22"/>
                <w:szCs w:val="22"/>
              </w:rPr>
              <w:t>A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v</w:t>
            </w:r>
            <w:r w:rsidRPr="007F49D9">
              <w:rPr>
                <w:position w:val="-1"/>
                <w:sz w:val="22"/>
                <w:szCs w:val="22"/>
              </w:rPr>
              <w:t>o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i</w:t>
            </w:r>
            <w:r w:rsidRPr="007F49D9">
              <w:rPr>
                <w:position w:val="-1"/>
                <w:sz w:val="22"/>
                <w:szCs w:val="22"/>
              </w:rPr>
              <w:t>d b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ri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b</w:t>
            </w:r>
            <w:r w:rsidRPr="007F49D9">
              <w:rPr>
                <w:position w:val="-1"/>
                <w:sz w:val="22"/>
                <w:szCs w:val="22"/>
              </w:rPr>
              <w:t>es</w:t>
            </w:r>
          </w:p>
          <w:p w14:paraId="4DD11DFD" w14:textId="65EF155B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z w:val="22"/>
                <w:szCs w:val="22"/>
              </w:rPr>
              <w:t>use</w:t>
            </w:r>
            <w:r w:rsidRPr="007F49D9">
              <w:rPr>
                <w:spacing w:val="-1"/>
                <w:sz w:val="22"/>
                <w:szCs w:val="22"/>
              </w:rPr>
              <w:t xml:space="preserve"> l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s</w:t>
            </w:r>
          </w:p>
          <w:p w14:paraId="4DD11DFE" w14:textId="70ABF53F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D</w:t>
            </w:r>
            <w:r w:rsidRPr="007F49D9">
              <w:rPr>
                <w:sz w:val="22"/>
                <w:szCs w:val="22"/>
              </w:rPr>
              <w:t>o not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c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con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aba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d</w:t>
            </w:r>
          </w:p>
          <w:p w14:paraId="4DD11DFF" w14:textId="29F5CC91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z w:val="22"/>
                <w:szCs w:val="22"/>
              </w:rPr>
              <w:t>Pro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st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on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z w:val="22"/>
                <w:szCs w:val="22"/>
              </w:rPr>
              <w:t>, but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c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and p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 xml:space="preserve">y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n</w:t>
            </w:r>
            <w:r w:rsidRPr="007F49D9">
              <w:rPr>
                <w:spacing w:val="-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eded</w:t>
            </w:r>
          </w:p>
          <w:p w14:paraId="4DD11E00" w14:textId="1E1F6FF5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A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 xml:space="preserve">d 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oo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ng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bac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>,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b/>
                <w:spacing w:val="-1"/>
                <w:sz w:val="22"/>
                <w:szCs w:val="22"/>
              </w:rPr>
              <w:t>R</w:t>
            </w:r>
            <w:r w:rsidRPr="007F49D9">
              <w:rPr>
                <w:b/>
                <w:sz w:val="22"/>
                <w:szCs w:val="22"/>
              </w:rPr>
              <w:t>epo</w:t>
            </w:r>
            <w:r w:rsidRPr="007F49D9">
              <w:rPr>
                <w:b/>
                <w:spacing w:val="-2"/>
                <w:sz w:val="22"/>
                <w:szCs w:val="22"/>
              </w:rPr>
              <w:t>r</w:t>
            </w:r>
            <w:r w:rsidRPr="007F49D9">
              <w:rPr>
                <w:b/>
                <w:sz w:val="22"/>
                <w:szCs w:val="22"/>
              </w:rPr>
              <w:t>t</w:t>
            </w:r>
            <w:r w:rsidRPr="007F49D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b/>
                <w:spacing w:val="-1"/>
                <w:sz w:val="22"/>
                <w:szCs w:val="22"/>
              </w:rPr>
              <w:t>i</w:t>
            </w:r>
            <w:r w:rsidRPr="007F49D9">
              <w:rPr>
                <w:b/>
                <w:spacing w:val="1"/>
                <w:sz w:val="22"/>
                <w:szCs w:val="22"/>
              </w:rPr>
              <w:t>t</w:t>
            </w:r>
            <w:r w:rsidRPr="007F49D9">
              <w:rPr>
                <w:b/>
                <w:sz w:val="22"/>
                <w:szCs w:val="22"/>
              </w:rPr>
              <w:t>.</w:t>
            </w:r>
          </w:p>
        </w:tc>
      </w:tr>
      <w:tr w:rsidR="00ED148B" w14:paraId="4DD11E11" w14:textId="77777777" w:rsidTr="00822D49">
        <w:trPr>
          <w:trHeight w:hRule="exact" w:val="2907"/>
        </w:trPr>
        <w:tc>
          <w:tcPr>
            <w:tcW w:w="4501" w:type="dxa"/>
            <w:shd w:val="clear" w:color="auto" w:fill="F9BE8F"/>
          </w:tcPr>
          <w:p w14:paraId="4DD11E02" w14:textId="77777777" w:rsidR="00ED148B" w:rsidRDefault="00ED148B">
            <w:pPr>
              <w:spacing w:line="160" w:lineRule="exact"/>
              <w:rPr>
                <w:sz w:val="16"/>
                <w:szCs w:val="16"/>
              </w:rPr>
            </w:pPr>
          </w:p>
          <w:p w14:paraId="4DD11E03" w14:textId="77777777" w:rsidR="00ED148B" w:rsidRDefault="00ED148B">
            <w:pPr>
              <w:spacing w:line="200" w:lineRule="exact"/>
            </w:pPr>
          </w:p>
          <w:p w14:paraId="4DD11E04" w14:textId="77777777" w:rsidR="00ED148B" w:rsidRDefault="00ED148B">
            <w:pPr>
              <w:spacing w:line="200" w:lineRule="exact"/>
            </w:pPr>
          </w:p>
          <w:p w14:paraId="4DD11E05" w14:textId="77777777" w:rsidR="00ED148B" w:rsidRDefault="00ED148B">
            <w:pPr>
              <w:spacing w:line="200" w:lineRule="exact"/>
            </w:pPr>
          </w:p>
          <w:p w14:paraId="4DD11E06" w14:textId="77777777" w:rsidR="00ED148B" w:rsidRDefault="00ED148B">
            <w:pPr>
              <w:spacing w:line="200" w:lineRule="exact"/>
            </w:pPr>
          </w:p>
          <w:p w14:paraId="4DD11E07" w14:textId="77777777" w:rsidR="00ED148B" w:rsidRDefault="00ED148B">
            <w:pPr>
              <w:spacing w:line="200" w:lineRule="exact"/>
            </w:pPr>
          </w:p>
          <w:p w14:paraId="4DD11E08" w14:textId="77777777" w:rsidR="00ED148B" w:rsidRDefault="00E36C2E">
            <w:pPr>
              <w:ind w:left="424" w:right="43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you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 at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of</w:t>
            </w:r>
          </w:p>
          <w:p w14:paraId="4DD11E09" w14:textId="77777777" w:rsidR="00ED148B" w:rsidRDefault="00E36C2E">
            <w:pPr>
              <w:spacing w:before="37"/>
              <w:ind w:left="1218" w:right="1218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ac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ng?</w:t>
            </w:r>
          </w:p>
        </w:tc>
        <w:tc>
          <w:tcPr>
            <w:tcW w:w="6121" w:type="dxa"/>
          </w:tcPr>
          <w:p w14:paraId="4DD11E0B" w14:textId="54F7508F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7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D</w:t>
            </w:r>
            <w:r w:rsidRPr="007F49D9">
              <w:rPr>
                <w:spacing w:val="1"/>
                <w:sz w:val="22"/>
                <w:szCs w:val="22"/>
              </w:rPr>
              <w:t>ri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pacing w:val="-2"/>
                <w:sz w:val="22"/>
                <w:szCs w:val="22"/>
              </w:rPr>
              <w:t>h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ou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z w:val="22"/>
                <w:szCs w:val="22"/>
              </w:rPr>
              <w:t>h and a</w:t>
            </w:r>
            <w:r w:rsidRPr="007F49D9">
              <w:rPr>
                <w:spacing w:val="-1"/>
                <w:sz w:val="22"/>
                <w:szCs w:val="22"/>
              </w:rPr>
              <w:t>w</w:t>
            </w:r>
            <w:r w:rsidRPr="007F49D9">
              <w:rPr>
                <w:sz w:val="22"/>
                <w:szCs w:val="22"/>
              </w:rPr>
              <w:t>ay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pos</w:t>
            </w:r>
            <w:r w:rsidRPr="007F49D9">
              <w:rPr>
                <w:spacing w:val="-1"/>
                <w:sz w:val="22"/>
                <w:szCs w:val="22"/>
              </w:rPr>
              <w:t>s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b</w:t>
            </w:r>
            <w:r w:rsidRPr="007F49D9">
              <w:rPr>
                <w:spacing w:val="-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 xml:space="preserve">e. </w:t>
            </w:r>
            <w:r w:rsidRPr="007F49D9">
              <w:rPr>
                <w:spacing w:val="-4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not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o 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4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(</w:t>
            </w:r>
            <w:r w:rsidRPr="007F49D9">
              <w:rPr>
                <w:sz w:val="22"/>
                <w:szCs w:val="22"/>
              </w:rPr>
              <w:t>U</w:t>
            </w:r>
            <w:r w:rsidR="007F49D9">
              <w:rPr>
                <w:sz w:val="22"/>
                <w:szCs w:val="22"/>
              </w:rPr>
              <w:t>-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u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)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&amp;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cape.</w:t>
            </w:r>
          </w:p>
          <w:p w14:paraId="4DD11E0C" w14:textId="278C983C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sz w:val="22"/>
                <w:szCs w:val="22"/>
              </w:rPr>
            </w:pPr>
            <w:r w:rsidRPr="007F49D9">
              <w:rPr>
                <w:spacing w:val="-1"/>
                <w:position w:val="-1"/>
                <w:sz w:val="22"/>
                <w:szCs w:val="22"/>
              </w:rPr>
              <w:t>A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l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w</w:t>
            </w:r>
            <w:r w:rsidRPr="007F49D9">
              <w:rPr>
                <w:position w:val="-1"/>
                <w:sz w:val="22"/>
                <w:szCs w:val="22"/>
              </w:rPr>
              <w:t>a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y</w:t>
            </w:r>
            <w:r w:rsidRPr="007F49D9">
              <w:rPr>
                <w:position w:val="-1"/>
                <w:sz w:val="22"/>
                <w:szCs w:val="22"/>
              </w:rPr>
              <w:t>s h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a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v</w:t>
            </w:r>
            <w:r w:rsidRPr="007F49D9">
              <w:rPr>
                <w:position w:val="-1"/>
                <w:sz w:val="22"/>
                <w:szCs w:val="22"/>
              </w:rPr>
              <w:t>e a</w:t>
            </w:r>
            <w:r w:rsidRPr="007F49D9">
              <w:rPr>
                <w:spacing w:val="2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position w:val="-1"/>
                <w:sz w:val="22"/>
                <w:szCs w:val="22"/>
              </w:rPr>
              <w:t>s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a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f</w:t>
            </w:r>
            <w:r w:rsidRPr="007F49D9">
              <w:rPr>
                <w:position w:val="-1"/>
                <w:sz w:val="22"/>
                <w:szCs w:val="22"/>
              </w:rPr>
              <w:t>e ha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>v</w:t>
            </w:r>
            <w:r w:rsidRPr="007F49D9">
              <w:rPr>
                <w:position w:val="-1"/>
                <w:sz w:val="22"/>
                <w:szCs w:val="22"/>
              </w:rPr>
              <w:t>en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 xml:space="preserve"> l</w:t>
            </w:r>
            <w:r w:rsidRPr="007F49D9">
              <w:rPr>
                <w:position w:val="-1"/>
                <w:sz w:val="22"/>
                <w:szCs w:val="22"/>
              </w:rPr>
              <w:t>oca</w:t>
            </w:r>
            <w:r w:rsidRPr="007F49D9">
              <w:rPr>
                <w:spacing w:val="-1"/>
                <w:position w:val="-1"/>
                <w:sz w:val="22"/>
                <w:szCs w:val="22"/>
              </w:rPr>
              <w:t>t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i</w:t>
            </w:r>
            <w:r w:rsidRPr="007F49D9">
              <w:rPr>
                <w:position w:val="-1"/>
                <w:sz w:val="22"/>
                <w:szCs w:val="22"/>
              </w:rPr>
              <w:t>on</w:t>
            </w:r>
            <w:r w:rsidRPr="007F49D9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i</w:t>
            </w:r>
            <w:r w:rsidRPr="007F49D9">
              <w:rPr>
                <w:position w:val="-1"/>
                <w:sz w:val="22"/>
                <w:szCs w:val="22"/>
              </w:rPr>
              <w:t xml:space="preserve">n </w:t>
            </w:r>
            <w:r w:rsidRPr="007F49D9">
              <w:rPr>
                <w:spacing w:val="-4"/>
                <w:position w:val="-1"/>
                <w:sz w:val="22"/>
                <w:szCs w:val="22"/>
              </w:rPr>
              <w:t>m</w:t>
            </w:r>
            <w:r w:rsidRPr="007F49D9">
              <w:rPr>
                <w:spacing w:val="1"/>
                <w:position w:val="-1"/>
                <w:sz w:val="22"/>
                <w:szCs w:val="22"/>
              </w:rPr>
              <w:t>i</w:t>
            </w:r>
            <w:r w:rsidRPr="007F49D9">
              <w:rPr>
                <w:position w:val="-1"/>
                <w:sz w:val="22"/>
                <w:szCs w:val="22"/>
              </w:rPr>
              <w:t>nd.</w:t>
            </w:r>
          </w:p>
          <w:p w14:paraId="4DD11E0D" w14:textId="59CC0EBC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"/>
              <w:ind w:right="628"/>
              <w:jc w:val="both"/>
              <w:rPr>
                <w:sz w:val="22"/>
                <w:szCs w:val="22"/>
              </w:rPr>
            </w:pPr>
            <w:r w:rsidRPr="007F49D9">
              <w:rPr>
                <w:spacing w:val="-4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f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nece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 xml:space="preserve">and 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o do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so, u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 xml:space="preserve"> v</w:t>
            </w:r>
            <w:r w:rsidRPr="007F49D9">
              <w:rPr>
                <w:sz w:val="22"/>
                <w:szCs w:val="22"/>
              </w:rPr>
              <w:t>eh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2"/>
                <w:sz w:val="22"/>
                <w:szCs w:val="22"/>
              </w:rPr>
              <w:t>c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 xml:space="preserve">e 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o 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 o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her s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op</w:t>
            </w:r>
            <w:r w:rsidRPr="007F49D9">
              <w:rPr>
                <w:spacing w:val="-2"/>
                <w:sz w:val="22"/>
                <w:szCs w:val="22"/>
              </w:rPr>
              <w:t>p</w:t>
            </w:r>
            <w:r w:rsidRPr="007F49D9">
              <w:rPr>
                <w:sz w:val="22"/>
                <w:szCs w:val="22"/>
              </w:rPr>
              <w:t xml:space="preserve">ed </w:t>
            </w:r>
            <w:r w:rsidRPr="007F49D9">
              <w:rPr>
                <w:spacing w:val="-2"/>
                <w:sz w:val="22"/>
                <w:szCs w:val="22"/>
              </w:rPr>
              <w:t>c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b/>
                <w:spacing w:val="1"/>
                <w:sz w:val="22"/>
                <w:szCs w:val="22"/>
              </w:rPr>
              <w:t>(</w:t>
            </w:r>
            <w:r w:rsidRPr="007F49D9">
              <w:rPr>
                <w:b/>
                <w:spacing w:val="-1"/>
                <w:sz w:val="22"/>
                <w:szCs w:val="22"/>
              </w:rPr>
              <w:t>R</w:t>
            </w:r>
            <w:r w:rsidRPr="007F49D9">
              <w:rPr>
                <w:b/>
                <w:sz w:val="22"/>
                <w:szCs w:val="22"/>
              </w:rPr>
              <w:t>a</w:t>
            </w:r>
            <w:r w:rsidRPr="007F49D9">
              <w:rPr>
                <w:b/>
                <w:spacing w:val="-2"/>
                <w:sz w:val="22"/>
                <w:szCs w:val="22"/>
              </w:rPr>
              <w:t>mm</w:t>
            </w:r>
            <w:r w:rsidRPr="007F49D9">
              <w:rPr>
                <w:b/>
                <w:spacing w:val="1"/>
                <w:sz w:val="22"/>
                <w:szCs w:val="22"/>
              </w:rPr>
              <w:t>i</w:t>
            </w:r>
            <w:r w:rsidRPr="007F49D9">
              <w:rPr>
                <w:b/>
                <w:sz w:val="22"/>
                <w:szCs w:val="22"/>
              </w:rPr>
              <w:t>ng</w:t>
            </w:r>
            <w:r w:rsidRPr="007F49D9">
              <w:rPr>
                <w:b/>
                <w:spacing w:val="1"/>
                <w:sz w:val="22"/>
                <w:szCs w:val="22"/>
              </w:rPr>
              <w:t>)</w:t>
            </w:r>
            <w:r w:rsidRPr="007F49D9">
              <w:rPr>
                <w:sz w:val="22"/>
                <w:szCs w:val="22"/>
              </w:rPr>
              <w:t>,</w:t>
            </w:r>
            <w:r w:rsidRPr="007F49D9">
              <w:rPr>
                <w:spacing w:val="-2"/>
                <w:sz w:val="22"/>
                <w:szCs w:val="22"/>
              </w:rPr>
              <w:t xml:space="preserve"> b</w:t>
            </w:r>
            <w:r w:rsidRPr="007F49D9">
              <w:rPr>
                <w:sz w:val="22"/>
                <w:szCs w:val="22"/>
              </w:rPr>
              <w:t>ut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 xml:space="preserve">do 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ot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ow</w:t>
            </w:r>
            <w:r w:rsidRPr="007F49D9">
              <w:rPr>
                <w:spacing w:val="-1"/>
                <w:sz w:val="22"/>
                <w:szCs w:val="22"/>
              </w:rPr>
              <w:t xml:space="preserve"> i</w:t>
            </w:r>
            <w:r w:rsidRPr="007F49D9">
              <w:rPr>
                <w:sz w:val="22"/>
                <w:szCs w:val="22"/>
              </w:rPr>
              <w:t>t</w:t>
            </w:r>
            <w:r w:rsidRPr="007F49D9">
              <w:rPr>
                <w:spacing w:val="1"/>
                <w:sz w:val="22"/>
                <w:szCs w:val="22"/>
              </w:rPr>
              <w:t xml:space="preserve"> t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beco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e d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1"/>
                <w:sz w:val="22"/>
                <w:szCs w:val="22"/>
              </w:rPr>
              <w:t>a</w:t>
            </w:r>
            <w:r w:rsidRPr="007F49D9">
              <w:rPr>
                <w:spacing w:val="-2"/>
                <w:sz w:val="22"/>
                <w:szCs w:val="22"/>
              </w:rPr>
              <w:t>b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ed!</w:t>
            </w:r>
          </w:p>
          <w:p w14:paraId="4DD11E0F" w14:textId="53233E3D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4" w:line="240" w:lineRule="exact"/>
              <w:ind w:right="412"/>
              <w:rPr>
                <w:sz w:val="22"/>
                <w:szCs w:val="22"/>
              </w:rPr>
            </w:pPr>
            <w:r w:rsidRPr="007F49D9">
              <w:rPr>
                <w:b/>
                <w:spacing w:val="-2"/>
                <w:sz w:val="22"/>
                <w:szCs w:val="22"/>
              </w:rPr>
              <w:t>I</w:t>
            </w:r>
            <w:r w:rsidRPr="007F49D9">
              <w:rPr>
                <w:b/>
                <w:sz w:val="22"/>
                <w:szCs w:val="22"/>
              </w:rPr>
              <w:t>f</w:t>
            </w:r>
            <w:r w:rsidRPr="007F49D9">
              <w:rPr>
                <w:b/>
                <w:spacing w:val="3"/>
                <w:sz w:val="22"/>
                <w:szCs w:val="22"/>
              </w:rPr>
              <w:t xml:space="preserve"> </w:t>
            </w:r>
            <w:r w:rsidRPr="007F49D9">
              <w:rPr>
                <w:b/>
                <w:spacing w:val="-2"/>
                <w:sz w:val="22"/>
                <w:szCs w:val="22"/>
              </w:rPr>
              <w:t>s</w:t>
            </w:r>
            <w:r w:rsidRPr="007F49D9">
              <w:rPr>
                <w:b/>
                <w:spacing w:val="1"/>
                <w:sz w:val="22"/>
                <w:szCs w:val="22"/>
              </w:rPr>
              <w:t>t</w:t>
            </w:r>
            <w:r w:rsidRPr="007F49D9">
              <w:rPr>
                <w:b/>
                <w:sz w:val="22"/>
                <w:szCs w:val="22"/>
              </w:rPr>
              <w:t>op</w:t>
            </w:r>
            <w:r w:rsidRPr="007F49D9">
              <w:rPr>
                <w:b/>
                <w:spacing w:val="-1"/>
                <w:sz w:val="22"/>
                <w:szCs w:val="22"/>
              </w:rPr>
              <w:t>p</w:t>
            </w:r>
            <w:r w:rsidRPr="007F49D9">
              <w:rPr>
                <w:b/>
                <w:sz w:val="22"/>
                <w:szCs w:val="22"/>
              </w:rPr>
              <w:t>ed</w:t>
            </w:r>
            <w:r w:rsidRPr="007F49D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-</w:t>
            </w:r>
            <w:r w:rsidRPr="007F49D9">
              <w:rPr>
                <w:spacing w:val="-3"/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U</w:t>
            </w:r>
            <w:r w:rsidRPr="007F49D9">
              <w:rPr>
                <w:sz w:val="22"/>
                <w:szCs w:val="22"/>
              </w:rPr>
              <w:t>nder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no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c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c</w:t>
            </w:r>
            <w:r w:rsidRPr="007F49D9">
              <w:rPr>
                <w:spacing w:val="-2"/>
                <w:sz w:val="22"/>
                <w:szCs w:val="22"/>
              </w:rPr>
              <w:t>u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ance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z w:val="22"/>
                <w:szCs w:val="22"/>
              </w:rPr>
              <w:t>,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t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he 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2"/>
                <w:sz w:val="22"/>
                <w:szCs w:val="22"/>
              </w:rPr>
              <w:t>u</w:t>
            </w:r>
            <w:r w:rsidRPr="007F49D9">
              <w:rPr>
                <w:sz w:val="22"/>
                <w:szCs w:val="22"/>
              </w:rPr>
              <w:t>e of</w:t>
            </w:r>
            <w:r w:rsidRPr="007F49D9">
              <w:rPr>
                <w:spacing w:val="-3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 xml:space="preserve">a 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eh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c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or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s </w:t>
            </w:r>
            <w:r w:rsidRPr="007F49D9">
              <w:rPr>
                <w:spacing w:val="1"/>
                <w:sz w:val="22"/>
                <w:szCs w:val="22"/>
              </w:rPr>
              <w:t>c</w:t>
            </w:r>
            <w:r w:rsidRPr="007F49D9">
              <w:rPr>
                <w:sz w:val="22"/>
                <w:szCs w:val="22"/>
              </w:rPr>
              <w:t>o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n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s </w:t>
            </w:r>
            <w:r w:rsidRPr="007F49D9">
              <w:rPr>
                <w:spacing w:val="-2"/>
                <w:sz w:val="22"/>
                <w:szCs w:val="22"/>
              </w:rPr>
              <w:t>g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pacing w:val="2"/>
                <w:sz w:val="22"/>
                <w:szCs w:val="22"/>
              </w:rPr>
              <w:t>e</w:t>
            </w:r>
            <w:r w:rsidRPr="007F49D9">
              <w:rPr>
                <w:sz w:val="22"/>
                <w:szCs w:val="22"/>
              </w:rPr>
              <w:t>r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han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he </w:t>
            </w:r>
            <w:r w:rsidRPr="007F49D9">
              <w:rPr>
                <w:spacing w:val="-2"/>
                <w:sz w:val="22"/>
                <w:szCs w:val="22"/>
              </w:rPr>
              <w:t>v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2"/>
                <w:sz w:val="22"/>
                <w:szCs w:val="22"/>
              </w:rPr>
              <w:t>u</w:t>
            </w:r>
            <w:r w:rsidRPr="007F49D9">
              <w:rPr>
                <w:sz w:val="22"/>
                <w:szCs w:val="22"/>
              </w:rPr>
              <w:t>e of</w:t>
            </w:r>
            <w:r w:rsidRPr="007F49D9">
              <w:rPr>
                <w:spacing w:val="-1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hu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 xml:space="preserve">an 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z w:val="22"/>
                <w:szCs w:val="22"/>
              </w:rPr>
              <w:t>e,</w:t>
            </w:r>
            <w:r w:rsidR="007F49D9">
              <w:rPr>
                <w:sz w:val="22"/>
                <w:szCs w:val="22"/>
              </w:rPr>
              <w:t xml:space="preserve">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</w:t>
            </w: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 xml:space="preserve">e! </w:t>
            </w:r>
            <w:r w:rsidRPr="007F49D9">
              <w:rPr>
                <w:b/>
                <w:spacing w:val="-1"/>
                <w:sz w:val="22"/>
                <w:szCs w:val="22"/>
              </w:rPr>
              <w:t>H</w:t>
            </w:r>
            <w:r w:rsidRPr="007F49D9">
              <w:rPr>
                <w:b/>
                <w:sz w:val="22"/>
                <w:szCs w:val="22"/>
              </w:rPr>
              <w:t>an</w:t>
            </w:r>
            <w:r w:rsidRPr="007F49D9">
              <w:rPr>
                <w:b/>
                <w:spacing w:val="-1"/>
                <w:sz w:val="22"/>
                <w:szCs w:val="22"/>
              </w:rPr>
              <w:t>d</w:t>
            </w:r>
            <w:r w:rsidRPr="007F49D9">
              <w:rPr>
                <w:b/>
                <w:sz w:val="22"/>
                <w:szCs w:val="22"/>
              </w:rPr>
              <w:t>ov</w:t>
            </w:r>
            <w:r w:rsidRPr="007F49D9">
              <w:rPr>
                <w:b/>
                <w:spacing w:val="-2"/>
                <w:sz w:val="22"/>
                <w:szCs w:val="22"/>
              </w:rPr>
              <w:t>e</w:t>
            </w:r>
            <w:r w:rsidRPr="007F49D9">
              <w:rPr>
                <w:b/>
                <w:sz w:val="22"/>
                <w:szCs w:val="22"/>
              </w:rPr>
              <w:t>r</w:t>
            </w:r>
            <w:r w:rsidRPr="007F49D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l</w:t>
            </w:r>
            <w:r w:rsidRPr="007F49D9">
              <w:rPr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spacing w:val="-2"/>
                <w:sz w:val="22"/>
                <w:szCs w:val="22"/>
              </w:rPr>
              <w:t>y</w:t>
            </w:r>
            <w:r w:rsidRPr="007F49D9">
              <w:rPr>
                <w:sz w:val="22"/>
                <w:szCs w:val="22"/>
              </w:rPr>
              <w:t>ou a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s</w:t>
            </w:r>
            <w:r w:rsidRPr="007F49D9">
              <w:rPr>
                <w:spacing w:val="-2"/>
                <w:sz w:val="22"/>
                <w:szCs w:val="22"/>
              </w:rPr>
              <w:t>k</w:t>
            </w:r>
            <w:r w:rsidRPr="007F49D9">
              <w:rPr>
                <w:sz w:val="22"/>
                <w:szCs w:val="22"/>
              </w:rPr>
              <w:t xml:space="preserve">ed </w:t>
            </w:r>
            <w:r w:rsidRPr="007F49D9">
              <w:rPr>
                <w:spacing w:val="1"/>
                <w:sz w:val="22"/>
                <w:szCs w:val="22"/>
              </w:rPr>
              <w:t>f</w:t>
            </w:r>
            <w:r w:rsidRPr="007F49D9">
              <w:rPr>
                <w:spacing w:val="-2"/>
                <w:sz w:val="22"/>
                <w:szCs w:val="22"/>
              </w:rPr>
              <w:t>o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!</w:t>
            </w:r>
          </w:p>
          <w:p w14:paraId="4DD11E10" w14:textId="6DD283F3" w:rsidR="00ED148B" w:rsidRPr="007F49D9" w:rsidRDefault="00E36C2E" w:rsidP="007F49D9">
            <w:pPr>
              <w:pStyle w:val="ListParagraph"/>
              <w:numPr>
                <w:ilvl w:val="0"/>
                <w:numId w:val="8"/>
              </w:numPr>
              <w:spacing w:before="15" w:line="240" w:lineRule="exact"/>
              <w:ind w:right="272"/>
              <w:rPr>
                <w:sz w:val="22"/>
                <w:szCs w:val="22"/>
              </w:rPr>
            </w:pPr>
            <w:r w:rsidRPr="007F49D9">
              <w:rPr>
                <w:spacing w:val="-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3"/>
                <w:sz w:val="22"/>
                <w:szCs w:val="22"/>
              </w:rPr>
              <w:t>m</w:t>
            </w:r>
            <w:r w:rsidRPr="007F49D9">
              <w:rPr>
                <w:spacing w:val="3"/>
                <w:sz w:val="22"/>
                <w:szCs w:val="22"/>
              </w:rPr>
              <w:t>e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>be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 xml:space="preserve">,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 Ba</w:t>
            </w:r>
            <w:r w:rsidRPr="007F49D9">
              <w:rPr>
                <w:spacing w:val="-3"/>
                <w:sz w:val="22"/>
                <w:szCs w:val="22"/>
              </w:rPr>
              <w:t>n</w:t>
            </w:r>
            <w:r w:rsidRPr="007F49D9">
              <w:rPr>
                <w:sz w:val="22"/>
                <w:szCs w:val="22"/>
              </w:rPr>
              <w:t>d</w:t>
            </w:r>
            <w:r w:rsidRPr="007F49D9">
              <w:rPr>
                <w:spacing w:val="-1"/>
                <w:sz w:val="22"/>
                <w:szCs w:val="22"/>
              </w:rPr>
              <w:t>i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s </w:t>
            </w:r>
            <w:r w:rsidRPr="007F49D9">
              <w:rPr>
                <w:spacing w:val="-2"/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z w:val="22"/>
                <w:szCs w:val="22"/>
              </w:rPr>
              <w:t>e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usu</w:t>
            </w:r>
            <w:r w:rsidRPr="007F49D9">
              <w:rPr>
                <w:spacing w:val="1"/>
                <w:sz w:val="22"/>
                <w:szCs w:val="22"/>
              </w:rPr>
              <w:t>a</w:t>
            </w:r>
            <w:r w:rsidRPr="007F49D9">
              <w:rPr>
                <w:spacing w:val="-1"/>
                <w:sz w:val="22"/>
                <w:szCs w:val="22"/>
              </w:rPr>
              <w:t>l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z w:val="22"/>
                <w:szCs w:val="22"/>
              </w:rPr>
              <w:t>y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z w:val="22"/>
                <w:szCs w:val="22"/>
              </w:rPr>
              <w:t>a</w:t>
            </w:r>
            <w:r w:rsidRPr="007F49D9">
              <w:rPr>
                <w:spacing w:val="1"/>
                <w:sz w:val="22"/>
                <w:szCs w:val="22"/>
              </w:rPr>
              <w:t>r</w:t>
            </w:r>
            <w:r w:rsidRPr="007F49D9">
              <w:rPr>
                <w:spacing w:val="-4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 xml:space="preserve">ed and </w:t>
            </w:r>
            <w:r w:rsidRPr="007F49D9">
              <w:rPr>
                <w:spacing w:val="-1"/>
                <w:sz w:val="22"/>
                <w:szCs w:val="22"/>
              </w:rPr>
              <w:t>wi</w:t>
            </w:r>
            <w:r w:rsidRPr="007F49D9">
              <w:rPr>
                <w:spacing w:val="1"/>
                <w:sz w:val="22"/>
                <w:szCs w:val="22"/>
              </w:rPr>
              <w:t>l</w:t>
            </w:r>
            <w:r w:rsidRPr="007F49D9">
              <w:rPr>
                <w:spacing w:val="-1"/>
                <w:sz w:val="22"/>
                <w:szCs w:val="22"/>
              </w:rPr>
              <w:t>l</w:t>
            </w:r>
            <w:r w:rsidRPr="007F49D9">
              <w:rPr>
                <w:spacing w:val="1"/>
                <w:sz w:val="22"/>
                <w:szCs w:val="22"/>
              </w:rPr>
              <w:t>i</w:t>
            </w:r>
            <w:r w:rsidRPr="007F49D9">
              <w:rPr>
                <w:sz w:val="22"/>
                <w:szCs w:val="22"/>
              </w:rPr>
              <w:t>ng</w:t>
            </w:r>
            <w:r w:rsidRPr="007F49D9">
              <w:rPr>
                <w:spacing w:val="-2"/>
                <w:sz w:val="22"/>
                <w:szCs w:val="22"/>
              </w:rPr>
              <w:t xml:space="preserve"> </w:t>
            </w:r>
            <w:r w:rsidRPr="007F49D9">
              <w:rPr>
                <w:spacing w:val="-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 xml:space="preserve">o use </w:t>
            </w:r>
            <w:r w:rsidRPr="007F49D9">
              <w:rPr>
                <w:spacing w:val="1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he</w:t>
            </w:r>
            <w:r w:rsidRPr="007F49D9">
              <w:rPr>
                <w:spacing w:val="-3"/>
                <w:sz w:val="22"/>
                <w:szCs w:val="22"/>
              </w:rPr>
              <w:t>m</w:t>
            </w:r>
            <w:r w:rsidRPr="007F49D9">
              <w:rPr>
                <w:sz w:val="22"/>
                <w:szCs w:val="22"/>
              </w:rPr>
              <w:t xml:space="preserve">, </w:t>
            </w:r>
            <w:r w:rsidRPr="007F49D9">
              <w:rPr>
                <w:b/>
                <w:sz w:val="22"/>
                <w:szCs w:val="22"/>
              </w:rPr>
              <w:t>you are</w:t>
            </w:r>
            <w:r w:rsidRPr="007F49D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7F49D9">
              <w:rPr>
                <w:b/>
                <w:sz w:val="22"/>
                <w:szCs w:val="22"/>
              </w:rPr>
              <w:t>n</w:t>
            </w:r>
            <w:r w:rsidRPr="007F49D9">
              <w:rPr>
                <w:b/>
                <w:spacing w:val="-3"/>
                <w:sz w:val="22"/>
                <w:szCs w:val="22"/>
              </w:rPr>
              <w:t>o</w:t>
            </w:r>
            <w:r w:rsidRPr="007F49D9">
              <w:rPr>
                <w:b/>
                <w:spacing w:val="2"/>
                <w:sz w:val="22"/>
                <w:szCs w:val="22"/>
              </w:rPr>
              <w:t>t</w:t>
            </w:r>
            <w:r w:rsidRPr="007F49D9">
              <w:rPr>
                <w:sz w:val="22"/>
                <w:szCs w:val="22"/>
              </w:rPr>
              <w:t>!</w:t>
            </w:r>
          </w:p>
        </w:tc>
      </w:tr>
      <w:tr w:rsidR="00ED148B" w14:paraId="4DD11E23" w14:textId="77777777" w:rsidTr="00822D49">
        <w:trPr>
          <w:trHeight w:hRule="exact" w:val="2717"/>
        </w:trPr>
        <w:tc>
          <w:tcPr>
            <w:tcW w:w="4501" w:type="dxa"/>
            <w:shd w:val="clear" w:color="auto" w:fill="F9BE8F"/>
          </w:tcPr>
          <w:p w14:paraId="4DD11E12" w14:textId="77777777" w:rsidR="00ED148B" w:rsidRDefault="00ED148B">
            <w:pPr>
              <w:spacing w:before="6" w:line="160" w:lineRule="exact"/>
              <w:rPr>
                <w:sz w:val="16"/>
                <w:szCs w:val="16"/>
              </w:rPr>
            </w:pPr>
          </w:p>
          <w:p w14:paraId="4DD11E13" w14:textId="77777777" w:rsidR="00ED148B" w:rsidRDefault="00ED148B">
            <w:pPr>
              <w:spacing w:line="200" w:lineRule="exact"/>
            </w:pPr>
          </w:p>
          <w:p w14:paraId="4DD11E14" w14:textId="77777777" w:rsidR="00ED148B" w:rsidRDefault="00ED148B">
            <w:pPr>
              <w:spacing w:line="200" w:lineRule="exact"/>
            </w:pPr>
          </w:p>
          <w:p w14:paraId="4DD11E15" w14:textId="77777777" w:rsidR="00ED148B" w:rsidRDefault="00ED148B">
            <w:pPr>
              <w:spacing w:line="200" w:lineRule="exact"/>
            </w:pPr>
          </w:p>
          <w:p w14:paraId="4DD11E16" w14:textId="77777777" w:rsidR="00ED148B" w:rsidRDefault="00ED148B">
            <w:pPr>
              <w:spacing w:line="200" w:lineRule="exact"/>
            </w:pPr>
          </w:p>
          <w:p w14:paraId="4DD11E17" w14:textId="77777777" w:rsidR="00ED148B" w:rsidRDefault="00E36C2E">
            <w:pPr>
              <w:ind w:left="1768" w:right="176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Stopp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</w:p>
          <w:p w14:paraId="4DD11E18" w14:textId="77777777" w:rsidR="00ED148B" w:rsidRDefault="00E36C2E">
            <w:pPr>
              <w:spacing w:before="37"/>
              <w:ind w:left="-6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f</w:t>
            </w:r>
            <w:r>
              <w:rPr>
                <w:b/>
                <w:color w:val="FF0000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yo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>
              <w:rPr>
                <w:b/>
                <w:color w:val="FF0000"/>
                <w:sz w:val="22"/>
                <w:szCs w:val="22"/>
              </w:rPr>
              <w:t>r ve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h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c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>
              <w:rPr>
                <w:b/>
                <w:color w:val="FF0000"/>
                <w:sz w:val="22"/>
                <w:szCs w:val="22"/>
              </w:rPr>
              <w:t xml:space="preserve">e 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 xml:space="preserve">s 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s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>
              <w:rPr>
                <w:b/>
                <w:color w:val="FF0000"/>
                <w:sz w:val="22"/>
                <w:szCs w:val="22"/>
              </w:rPr>
              <w:t>op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p</w:t>
            </w:r>
            <w:r>
              <w:rPr>
                <w:b/>
                <w:color w:val="FF0000"/>
                <w:sz w:val="22"/>
                <w:szCs w:val="22"/>
              </w:rPr>
              <w:t>ed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by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>an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d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0000"/>
                <w:sz w:val="22"/>
                <w:szCs w:val="22"/>
              </w:rPr>
              <w:t>s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/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H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j</w:t>
            </w:r>
            <w:r>
              <w:rPr>
                <w:b/>
                <w:color w:val="FF0000"/>
                <w:sz w:val="22"/>
                <w:szCs w:val="22"/>
              </w:rPr>
              <w:t>ac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k</w:t>
            </w:r>
            <w:r>
              <w:rPr>
                <w:b/>
                <w:color w:val="FF0000"/>
                <w:sz w:val="22"/>
                <w:szCs w:val="22"/>
              </w:rPr>
              <w:t>ers</w:t>
            </w:r>
          </w:p>
        </w:tc>
        <w:tc>
          <w:tcPr>
            <w:tcW w:w="6121" w:type="dxa"/>
          </w:tcPr>
          <w:p w14:paraId="4DD11E19" w14:textId="6E78427A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7"/>
              <w:rPr>
                <w:sz w:val="22"/>
                <w:szCs w:val="22"/>
              </w:rPr>
            </w:pPr>
            <w:r w:rsidRPr="002D2BDF">
              <w:rPr>
                <w:spacing w:val="-1"/>
                <w:sz w:val="22"/>
                <w:szCs w:val="22"/>
              </w:rPr>
              <w:t>D</w:t>
            </w:r>
            <w:r w:rsidRPr="002D2BDF">
              <w:rPr>
                <w:sz w:val="22"/>
                <w:szCs w:val="22"/>
              </w:rPr>
              <w:t xml:space="preserve">o </w:t>
            </w:r>
            <w:r w:rsidRPr="002D2BDF">
              <w:rPr>
                <w:spacing w:val="-1"/>
                <w:sz w:val="22"/>
                <w:szCs w:val="22"/>
              </w:rPr>
              <w:t>NO</w:t>
            </w:r>
            <w:r w:rsidRPr="002D2BDF">
              <w:rPr>
                <w:sz w:val="22"/>
                <w:szCs w:val="22"/>
              </w:rPr>
              <w:t>T</w:t>
            </w:r>
            <w:r w:rsidRPr="002D2BDF">
              <w:rPr>
                <w:spacing w:val="2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>s</w:t>
            </w:r>
            <w:r w:rsidRPr="002D2BDF">
              <w:rPr>
                <w:spacing w:val="-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st</w:t>
            </w:r>
          </w:p>
          <w:p w14:paraId="4DD11E1A" w14:textId="4378BEA5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pacing w:val="-1"/>
                <w:sz w:val="22"/>
                <w:szCs w:val="22"/>
              </w:rPr>
              <w:t>D</w:t>
            </w:r>
            <w:r w:rsidRPr="002D2BDF">
              <w:rPr>
                <w:sz w:val="22"/>
                <w:szCs w:val="22"/>
              </w:rPr>
              <w:t>o not</w:t>
            </w:r>
            <w:r w:rsidRPr="002D2BDF">
              <w:rPr>
                <w:spacing w:val="1"/>
                <w:sz w:val="22"/>
                <w:szCs w:val="22"/>
              </w:rPr>
              <w:t xml:space="preserve"> </w:t>
            </w:r>
            <w:r w:rsidRPr="002D2BDF">
              <w:rPr>
                <w:spacing w:val="-4"/>
                <w:sz w:val="22"/>
                <w:szCs w:val="22"/>
              </w:rPr>
              <w:t>m</w:t>
            </w:r>
            <w:r w:rsidRPr="002D2BDF">
              <w:rPr>
                <w:sz w:val="22"/>
                <w:szCs w:val="22"/>
              </w:rPr>
              <w:t>a</w:t>
            </w:r>
            <w:r w:rsidRPr="002D2BDF">
              <w:rPr>
                <w:spacing w:val="-2"/>
                <w:sz w:val="22"/>
                <w:szCs w:val="22"/>
              </w:rPr>
              <w:t>k</w:t>
            </w:r>
            <w:r w:rsidRPr="002D2BDF">
              <w:rPr>
                <w:sz w:val="22"/>
                <w:szCs w:val="22"/>
              </w:rPr>
              <w:t>e any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sudd</w:t>
            </w:r>
            <w:r w:rsidRPr="002D2BDF">
              <w:rPr>
                <w:spacing w:val="1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 xml:space="preserve">n </w:t>
            </w:r>
            <w:r w:rsidRPr="002D2BDF">
              <w:rPr>
                <w:spacing w:val="-1"/>
                <w:sz w:val="22"/>
                <w:szCs w:val="22"/>
              </w:rPr>
              <w:t>m</w:t>
            </w:r>
            <w:r w:rsidRPr="002D2BDF">
              <w:rPr>
                <w:sz w:val="22"/>
                <w:szCs w:val="22"/>
              </w:rPr>
              <w:t>o</w:t>
            </w:r>
            <w:r w:rsidRPr="002D2BDF">
              <w:rPr>
                <w:spacing w:val="-2"/>
                <w:sz w:val="22"/>
                <w:szCs w:val="22"/>
              </w:rPr>
              <w:t>v</w:t>
            </w:r>
            <w:r w:rsidRPr="002D2BDF">
              <w:rPr>
                <w:sz w:val="22"/>
                <w:szCs w:val="22"/>
              </w:rPr>
              <w:t>es</w:t>
            </w:r>
          </w:p>
          <w:p w14:paraId="4DD11E1B" w14:textId="5BD3342F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pacing w:val="1"/>
                <w:sz w:val="22"/>
                <w:szCs w:val="22"/>
              </w:rPr>
              <w:t>K</w:t>
            </w:r>
            <w:r w:rsidRPr="002D2BDF">
              <w:rPr>
                <w:sz w:val="22"/>
                <w:szCs w:val="22"/>
              </w:rPr>
              <w:t>e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 xml:space="preserve">p 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pacing w:val="-2"/>
                <w:sz w:val="22"/>
                <w:szCs w:val="22"/>
              </w:rPr>
              <w:t>h</w:t>
            </w:r>
            <w:r w:rsidRPr="002D2BDF">
              <w:rPr>
                <w:sz w:val="22"/>
                <w:szCs w:val="22"/>
              </w:rPr>
              <w:t>e en</w:t>
            </w:r>
            <w:r w:rsidRPr="002D2BDF">
              <w:rPr>
                <w:spacing w:val="-2"/>
                <w:sz w:val="22"/>
                <w:szCs w:val="22"/>
              </w:rPr>
              <w:t>g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ne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un</w:t>
            </w:r>
            <w:r w:rsidRPr="002D2BDF">
              <w:rPr>
                <w:spacing w:val="-2"/>
                <w:sz w:val="22"/>
                <w:szCs w:val="22"/>
              </w:rPr>
              <w:t>n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ng</w:t>
            </w:r>
          </w:p>
          <w:p w14:paraId="4DD11E1C" w14:textId="2F9ACF8E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z w:val="22"/>
                <w:szCs w:val="22"/>
              </w:rPr>
              <w:t>S</w:t>
            </w:r>
            <w:r w:rsidRPr="002D2BDF">
              <w:rPr>
                <w:spacing w:val="-1"/>
                <w:sz w:val="22"/>
                <w:szCs w:val="22"/>
              </w:rPr>
              <w:t>w</w:t>
            </w:r>
            <w:r w:rsidRPr="002D2BDF">
              <w:rPr>
                <w:spacing w:val="1"/>
                <w:sz w:val="22"/>
                <w:szCs w:val="22"/>
              </w:rPr>
              <w:t>if</w:t>
            </w:r>
            <w:r w:rsidRPr="002D2BDF">
              <w:rPr>
                <w:spacing w:val="-1"/>
                <w:sz w:val="22"/>
                <w:szCs w:val="22"/>
              </w:rPr>
              <w:t>t</w:t>
            </w:r>
            <w:r w:rsidRPr="002D2BDF">
              <w:rPr>
                <w:spacing w:val="1"/>
                <w:sz w:val="22"/>
                <w:szCs w:val="22"/>
              </w:rPr>
              <w:t>l</w:t>
            </w:r>
            <w:r w:rsidRPr="002D2BDF">
              <w:rPr>
                <w:sz w:val="22"/>
                <w:szCs w:val="22"/>
              </w:rPr>
              <w:t>y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co</w:t>
            </w:r>
            <w:r w:rsidRPr="002D2BDF">
              <w:rPr>
                <w:spacing w:val="-3"/>
                <w:sz w:val="22"/>
                <w:szCs w:val="22"/>
              </w:rPr>
              <w:t>m</w:t>
            </w:r>
            <w:r w:rsidRPr="002D2BDF">
              <w:rPr>
                <w:sz w:val="22"/>
                <w:szCs w:val="22"/>
              </w:rPr>
              <w:t>p</w:t>
            </w:r>
            <w:r w:rsidRPr="002D2BDF">
              <w:rPr>
                <w:spacing w:val="1"/>
                <w:sz w:val="22"/>
                <w:szCs w:val="22"/>
              </w:rPr>
              <w:t>l</w:t>
            </w:r>
            <w:r w:rsidRPr="002D2BDF">
              <w:rPr>
                <w:sz w:val="22"/>
                <w:szCs w:val="22"/>
              </w:rPr>
              <w:t>y</w:t>
            </w:r>
          </w:p>
          <w:p w14:paraId="4DD11E1D" w14:textId="2B6F7926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z w:val="22"/>
                <w:szCs w:val="22"/>
              </w:rPr>
              <w:t>Sur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>nd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>r</w:t>
            </w:r>
            <w:r w:rsidRPr="002D2BDF">
              <w:rPr>
                <w:spacing w:val="1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p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so</w:t>
            </w:r>
            <w:r w:rsidRPr="002D2BDF">
              <w:rPr>
                <w:spacing w:val="-2"/>
                <w:sz w:val="22"/>
                <w:szCs w:val="22"/>
              </w:rPr>
              <w:t>n</w:t>
            </w:r>
            <w:r w:rsidRPr="002D2BDF">
              <w:rPr>
                <w:sz w:val="22"/>
                <w:szCs w:val="22"/>
              </w:rPr>
              <w:t>al</w:t>
            </w:r>
            <w:r w:rsidRPr="002D2BDF">
              <w:rPr>
                <w:spacing w:val="1"/>
                <w:sz w:val="22"/>
                <w:szCs w:val="22"/>
              </w:rPr>
              <w:t xml:space="preserve"> 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pacing w:val="1"/>
                <w:sz w:val="22"/>
                <w:szCs w:val="22"/>
              </w:rPr>
              <w:t>f</w:t>
            </w:r>
            <w:r w:rsidRPr="002D2BDF">
              <w:rPr>
                <w:spacing w:val="-2"/>
                <w:sz w:val="22"/>
                <w:szCs w:val="22"/>
              </w:rPr>
              <w:t>f</w:t>
            </w:r>
            <w:r w:rsidRPr="002D2BDF">
              <w:rPr>
                <w:sz w:val="22"/>
                <w:szCs w:val="22"/>
              </w:rPr>
              <w:t>e</w:t>
            </w:r>
            <w:r w:rsidRPr="002D2BDF">
              <w:rPr>
                <w:spacing w:val="-2"/>
                <w:sz w:val="22"/>
                <w:szCs w:val="22"/>
              </w:rPr>
              <w:t>c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z w:val="22"/>
                <w:szCs w:val="22"/>
              </w:rPr>
              <w:t xml:space="preserve">s </w:t>
            </w:r>
            <w:r w:rsidRPr="002D2BDF">
              <w:rPr>
                <w:spacing w:val="-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f</w:t>
            </w:r>
            <w:r w:rsidRPr="002D2BDF">
              <w:rPr>
                <w:spacing w:val="1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de</w:t>
            </w:r>
            <w:r w:rsidRPr="002D2BDF">
              <w:rPr>
                <w:spacing w:val="-3"/>
                <w:sz w:val="22"/>
                <w:szCs w:val="22"/>
              </w:rPr>
              <w:t>m</w:t>
            </w:r>
            <w:r w:rsidRPr="002D2BDF">
              <w:rPr>
                <w:sz w:val="22"/>
                <w:szCs w:val="22"/>
              </w:rPr>
              <w:t>anded</w:t>
            </w:r>
          </w:p>
          <w:p w14:paraId="4DD11E1E" w14:textId="050D9924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pacing w:val="2"/>
                <w:sz w:val="22"/>
                <w:szCs w:val="22"/>
              </w:rPr>
              <w:t>T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y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z w:val="22"/>
                <w:szCs w:val="22"/>
              </w:rPr>
              <w:t xml:space="preserve">o </w:t>
            </w:r>
            <w:r w:rsidRPr="002D2BDF">
              <w:rPr>
                <w:spacing w:val="-4"/>
                <w:sz w:val="22"/>
                <w:szCs w:val="22"/>
              </w:rPr>
              <w:t>m</w:t>
            </w:r>
            <w:r w:rsidRPr="002D2BDF">
              <w:rPr>
                <w:sz w:val="22"/>
                <w:szCs w:val="22"/>
              </w:rPr>
              <w:t>en</w:t>
            </w:r>
            <w:r w:rsidRPr="002D2BDF">
              <w:rPr>
                <w:spacing w:val="-1"/>
                <w:sz w:val="22"/>
                <w:szCs w:val="22"/>
              </w:rPr>
              <w:t>t</w:t>
            </w:r>
            <w:r w:rsidRPr="002D2BDF">
              <w:rPr>
                <w:sz w:val="22"/>
                <w:szCs w:val="22"/>
              </w:rPr>
              <w:t>a</w:t>
            </w:r>
            <w:r w:rsidRPr="002D2BDF">
              <w:rPr>
                <w:spacing w:val="-1"/>
                <w:sz w:val="22"/>
                <w:szCs w:val="22"/>
              </w:rPr>
              <w:t>l</w:t>
            </w:r>
            <w:r w:rsidRPr="002D2BDF">
              <w:rPr>
                <w:spacing w:val="1"/>
                <w:sz w:val="22"/>
                <w:szCs w:val="22"/>
              </w:rPr>
              <w:t>l</w:t>
            </w:r>
            <w:r w:rsidRPr="002D2BDF">
              <w:rPr>
                <w:sz w:val="22"/>
                <w:szCs w:val="22"/>
              </w:rPr>
              <w:t>y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no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z w:val="22"/>
                <w:szCs w:val="22"/>
              </w:rPr>
              <w:t xml:space="preserve">e </w:t>
            </w:r>
            <w:r w:rsidRPr="002D2BDF">
              <w:rPr>
                <w:spacing w:val="-2"/>
                <w:sz w:val="22"/>
                <w:szCs w:val="22"/>
              </w:rPr>
              <w:t>d</w:t>
            </w:r>
            <w:r w:rsidRPr="002D2BDF">
              <w:rPr>
                <w:sz w:val="22"/>
                <w:szCs w:val="22"/>
              </w:rPr>
              <w:t>e</w:t>
            </w:r>
            <w:r w:rsidRPr="002D2BDF">
              <w:rPr>
                <w:spacing w:val="1"/>
                <w:sz w:val="22"/>
                <w:szCs w:val="22"/>
              </w:rPr>
              <w:t>s</w:t>
            </w:r>
            <w:r w:rsidRPr="002D2BDF">
              <w:rPr>
                <w:spacing w:val="-2"/>
                <w:sz w:val="22"/>
                <w:szCs w:val="22"/>
              </w:rPr>
              <w:t>c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pacing w:val="-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p</w:t>
            </w:r>
            <w:r w:rsidRPr="002D2BDF">
              <w:rPr>
                <w:spacing w:val="1"/>
                <w:sz w:val="22"/>
                <w:szCs w:val="22"/>
              </w:rPr>
              <w:t>ti</w:t>
            </w:r>
            <w:r w:rsidRPr="002D2BDF">
              <w:rPr>
                <w:spacing w:val="-2"/>
                <w:sz w:val="22"/>
                <w:szCs w:val="22"/>
              </w:rPr>
              <w:t>o</w:t>
            </w:r>
            <w:r w:rsidRPr="002D2BDF">
              <w:rPr>
                <w:sz w:val="22"/>
                <w:szCs w:val="22"/>
              </w:rPr>
              <w:t>ns</w:t>
            </w:r>
            <w:r w:rsidRPr="002D2BDF">
              <w:rPr>
                <w:spacing w:val="-1"/>
                <w:sz w:val="22"/>
                <w:szCs w:val="22"/>
              </w:rPr>
              <w:t>/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n</w:t>
            </w:r>
            <w:r w:rsidRPr="002D2BDF">
              <w:rPr>
                <w:spacing w:val="-2"/>
                <w:sz w:val="22"/>
                <w:szCs w:val="22"/>
              </w:rPr>
              <w:t>c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d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>nt</w:t>
            </w:r>
          </w:p>
          <w:p w14:paraId="4DD11E1F" w14:textId="6B089E8E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pacing w:val="-1"/>
                <w:sz w:val="22"/>
                <w:szCs w:val="22"/>
              </w:rPr>
              <w:t>D</w:t>
            </w:r>
            <w:r w:rsidRPr="002D2BDF">
              <w:rPr>
                <w:sz w:val="22"/>
                <w:szCs w:val="22"/>
              </w:rPr>
              <w:t>o not</w:t>
            </w:r>
            <w:r w:rsidRPr="002D2BDF">
              <w:rPr>
                <w:spacing w:val="1"/>
                <w:sz w:val="22"/>
                <w:szCs w:val="22"/>
              </w:rPr>
              <w:t xml:space="preserve"> </w:t>
            </w:r>
            <w:r w:rsidRPr="002D2BDF">
              <w:rPr>
                <w:spacing w:val="-2"/>
                <w:sz w:val="22"/>
                <w:szCs w:val="22"/>
              </w:rPr>
              <w:t>p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o</w:t>
            </w:r>
            <w:r w:rsidRPr="002D2BDF">
              <w:rPr>
                <w:spacing w:val="-2"/>
                <w:sz w:val="22"/>
                <w:szCs w:val="22"/>
              </w:rPr>
              <w:t>v</w:t>
            </w:r>
            <w:r w:rsidRPr="002D2BDF">
              <w:rPr>
                <w:sz w:val="22"/>
                <w:szCs w:val="22"/>
              </w:rPr>
              <w:t>o</w:t>
            </w:r>
            <w:r w:rsidRPr="002D2BDF">
              <w:rPr>
                <w:spacing w:val="-2"/>
                <w:sz w:val="22"/>
                <w:szCs w:val="22"/>
              </w:rPr>
              <w:t>k</w:t>
            </w:r>
            <w:r w:rsidRPr="002D2BDF">
              <w:rPr>
                <w:sz w:val="22"/>
                <w:szCs w:val="22"/>
              </w:rPr>
              <w:t>e</w:t>
            </w:r>
          </w:p>
          <w:p w14:paraId="4DD11E20" w14:textId="7B22C941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rPr>
                <w:sz w:val="22"/>
                <w:szCs w:val="22"/>
              </w:rPr>
            </w:pPr>
            <w:r w:rsidRPr="002D2BDF">
              <w:rPr>
                <w:spacing w:val="1"/>
                <w:sz w:val="22"/>
                <w:szCs w:val="22"/>
              </w:rPr>
              <w:t>K</w:t>
            </w:r>
            <w:r w:rsidRPr="002D2BDF">
              <w:rPr>
                <w:sz w:val="22"/>
                <w:szCs w:val="22"/>
              </w:rPr>
              <w:t>e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>p aw</w:t>
            </w:r>
            <w:r w:rsidRPr="002D2BDF">
              <w:rPr>
                <w:spacing w:val="-3"/>
                <w:sz w:val="22"/>
                <w:szCs w:val="22"/>
              </w:rPr>
              <w:t>a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e</w:t>
            </w:r>
          </w:p>
          <w:p w14:paraId="4DD11E22" w14:textId="1915771B" w:rsidR="00ED148B" w:rsidRPr="002D2BDF" w:rsidRDefault="00E36C2E" w:rsidP="002D2BDF">
            <w:pPr>
              <w:pStyle w:val="ListParagraph"/>
              <w:numPr>
                <w:ilvl w:val="0"/>
                <w:numId w:val="15"/>
              </w:numPr>
              <w:spacing w:before="1"/>
              <w:ind w:right="-51"/>
              <w:rPr>
                <w:sz w:val="22"/>
                <w:szCs w:val="22"/>
              </w:rPr>
            </w:pPr>
            <w:r w:rsidRPr="002D2BDF">
              <w:rPr>
                <w:spacing w:val="-2"/>
                <w:sz w:val="22"/>
                <w:szCs w:val="22"/>
              </w:rPr>
              <w:t>I</w:t>
            </w:r>
            <w:r w:rsidRPr="002D2BDF">
              <w:rPr>
                <w:spacing w:val="-1"/>
                <w:sz w:val="22"/>
                <w:szCs w:val="22"/>
              </w:rPr>
              <w:t>mm</w:t>
            </w:r>
            <w:r w:rsidRPr="002D2BDF">
              <w:rPr>
                <w:sz w:val="22"/>
                <w:szCs w:val="22"/>
              </w:rPr>
              <w:t>ed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a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pacing w:val="1"/>
                <w:sz w:val="22"/>
                <w:szCs w:val="22"/>
              </w:rPr>
              <w:t>l</w:t>
            </w:r>
            <w:r w:rsidRPr="002D2BDF">
              <w:rPr>
                <w:sz w:val="22"/>
                <w:szCs w:val="22"/>
              </w:rPr>
              <w:t>y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and</w:t>
            </w:r>
            <w:r w:rsidRPr="002D2BDF">
              <w:rPr>
                <w:spacing w:val="2"/>
                <w:sz w:val="22"/>
                <w:szCs w:val="22"/>
              </w:rPr>
              <w:t xml:space="preserve"> </w:t>
            </w:r>
            <w:r w:rsidRPr="002D2BDF">
              <w:rPr>
                <w:sz w:val="22"/>
                <w:szCs w:val="22"/>
              </w:rPr>
              <w:t>ac</w:t>
            </w:r>
            <w:r w:rsidRPr="002D2BDF">
              <w:rPr>
                <w:spacing w:val="-2"/>
                <w:sz w:val="22"/>
                <w:szCs w:val="22"/>
              </w:rPr>
              <w:t>c</w:t>
            </w:r>
            <w:r w:rsidRPr="002D2BDF">
              <w:rPr>
                <w:sz w:val="22"/>
                <w:szCs w:val="22"/>
              </w:rPr>
              <w:t>u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pacing w:val="-2"/>
                <w:sz w:val="22"/>
                <w:szCs w:val="22"/>
              </w:rPr>
              <w:t>a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pacing w:val="1"/>
                <w:sz w:val="22"/>
                <w:szCs w:val="22"/>
              </w:rPr>
              <w:t>l</w:t>
            </w:r>
            <w:r w:rsidRPr="002D2BDF">
              <w:rPr>
                <w:sz w:val="22"/>
                <w:szCs w:val="22"/>
              </w:rPr>
              <w:t>y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ep</w:t>
            </w:r>
            <w:r w:rsidRPr="002D2BDF">
              <w:rPr>
                <w:spacing w:val="-2"/>
                <w:sz w:val="22"/>
                <w:szCs w:val="22"/>
              </w:rPr>
              <w:t>o</w:t>
            </w:r>
            <w:r w:rsidRPr="002D2BDF">
              <w:rPr>
                <w:spacing w:val="1"/>
                <w:sz w:val="22"/>
                <w:szCs w:val="22"/>
              </w:rPr>
              <w:t>r</w:t>
            </w:r>
            <w:r w:rsidRPr="002D2BDF">
              <w:rPr>
                <w:sz w:val="22"/>
                <w:szCs w:val="22"/>
              </w:rPr>
              <w:t>t</w:t>
            </w:r>
            <w:r w:rsidRPr="002D2BDF">
              <w:rPr>
                <w:spacing w:val="-1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z w:val="22"/>
                <w:szCs w:val="22"/>
              </w:rPr>
              <w:t>he</w:t>
            </w:r>
            <w:r w:rsidRPr="002D2BDF">
              <w:rPr>
                <w:spacing w:val="-2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n</w:t>
            </w:r>
            <w:r w:rsidRPr="002D2BDF">
              <w:rPr>
                <w:spacing w:val="-2"/>
                <w:sz w:val="22"/>
                <w:szCs w:val="22"/>
              </w:rPr>
              <w:t>c</w:t>
            </w:r>
            <w:r w:rsidRPr="002D2BDF">
              <w:rPr>
                <w:spacing w:val="1"/>
                <w:sz w:val="22"/>
                <w:szCs w:val="22"/>
              </w:rPr>
              <w:t>i</w:t>
            </w:r>
            <w:r w:rsidRPr="002D2BDF">
              <w:rPr>
                <w:sz w:val="22"/>
                <w:szCs w:val="22"/>
              </w:rPr>
              <w:t>d</w:t>
            </w:r>
            <w:r w:rsidRPr="002D2BDF">
              <w:rPr>
                <w:spacing w:val="-2"/>
                <w:sz w:val="22"/>
                <w:szCs w:val="22"/>
              </w:rPr>
              <w:t>e</w:t>
            </w:r>
            <w:r w:rsidRPr="002D2BDF">
              <w:rPr>
                <w:sz w:val="22"/>
                <w:szCs w:val="22"/>
              </w:rPr>
              <w:t>nt</w:t>
            </w:r>
            <w:r w:rsidRPr="002D2BDF">
              <w:rPr>
                <w:spacing w:val="-1"/>
                <w:sz w:val="22"/>
                <w:szCs w:val="22"/>
              </w:rPr>
              <w:t xml:space="preserve"> </w:t>
            </w:r>
            <w:r w:rsidRPr="002D2BDF">
              <w:rPr>
                <w:spacing w:val="1"/>
                <w:sz w:val="22"/>
                <w:szCs w:val="22"/>
              </w:rPr>
              <w:t>t</w:t>
            </w:r>
            <w:r w:rsidRPr="002D2BDF">
              <w:rPr>
                <w:sz w:val="22"/>
                <w:szCs w:val="22"/>
              </w:rPr>
              <w:t>o</w:t>
            </w:r>
            <w:r w:rsidRPr="002D2BDF">
              <w:rPr>
                <w:spacing w:val="2"/>
                <w:sz w:val="22"/>
                <w:szCs w:val="22"/>
              </w:rPr>
              <w:t xml:space="preserve"> </w:t>
            </w:r>
            <w:r w:rsidR="002D2BDF">
              <w:rPr>
                <w:spacing w:val="-1"/>
                <w:sz w:val="22"/>
                <w:szCs w:val="22"/>
              </w:rPr>
              <w:t>SSFP</w:t>
            </w:r>
          </w:p>
        </w:tc>
      </w:tr>
      <w:tr w:rsidR="00ED148B" w14:paraId="4DD11E2D" w14:textId="77777777" w:rsidTr="00822D49">
        <w:trPr>
          <w:trHeight w:hRule="exact" w:val="1867"/>
        </w:trPr>
        <w:tc>
          <w:tcPr>
            <w:tcW w:w="4501" w:type="dxa"/>
            <w:shd w:val="clear" w:color="auto" w:fill="F9BE8F"/>
          </w:tcPr>
          <w:p w14:paraId="4DD11E24" w14:textId="77777777" w:rsidR="00ED148B" w:rsidRDefault="00ED148B">
            <w:pPr>
              <w:spacing w:before="9" w:line="120" w:lineRule="exact"/>
              <w:rPr>
                <w:sz w:val="13"/>
                <w:szCs w:val="13"/>
              </w:rPr>
            </w:pPr>
          </w:p>
          <w:p w14:paraId="4DD11E25" w14:textId="77777777" w:rsidR="00ED148B" w:rsidRDefault="00ED148B">
            <w:pPr>
              <w:spacing w:line="200" w:lineRule="exact"/>
            </w:pPr>
          </w:p>
          <w:p w14:paraId="4DD11E26" w14:textId="77777777" w:rsidR="00ED148B" w:rsidRDefault="00ED148B">
            <w:pPr>
              <w:spacing w:line="200" w:lineRule="exact"/>
            </w:pPr>
          </w:p>
          <w:p w14:paraId="4DD11E27" w14:textId="77777777" w:rsidR="00ED148B" w:rsidRDefault="00E36C2E">
            <w:pPr>
              <w:ind w:left="1700" w:right="17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shes</w:t>
            </w:r>
          </w:p>
          <w:p w14:paraId="4DD11E28" w14:textId="77777777" w:rsidR="00ED148B" w:rsidRDefault="00E36C2E">
            <w:pPr>
              <w:spacing w:before="37" w:line="277" w:lineRule="auto"/>
              <w:ind w:left="52" w:right="58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f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 xml:space="preserve"> fi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r</w:t>
            </w:r>
            <w:r>
              <w:rPr>
                <w:b/>
                <w:color w:val="FF0000"/>
                <w:sz w:val="22"/>
                <w:szCs w:val="22"/>
              </w:rPr>
              <w:t>ed u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p</w:t>
            </w:r>
            <w:r>
              <w:rPr>
                <w:b/>
                <w:color w:val="FF0000"/>
                <w:sz w:val="22"/>
                <w:szCs w:val="22"/>
              </w:rPr>
              <w:t>on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f</w:t>
            </w:r>
            <w:r>
              <w:rPr>
                <w:b/>
                <w:color w:val="FF0000"/>
                <w:sz w:val="22"/>
                <w:szCs w:val="22"/>
              </w:rPr>
              <w:t>rom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a d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li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>era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0000"/>
                <w:sz w:val="22"/>
                <w:szCs w:val="22"/>
              </w:rPr>
              <w:t>e a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>
              <w:rPr>
                <w:b/>
                <w:color w:val="FF0000"/>
                <w:sz w:val="22"/>
                <w:szCs w:val="22"/>
              </w:rPr>
              <w:t>b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>
              <w:rPr>
                <w:b/>
                <w:color w:val="FF0000"/>
                <w:sz w:val="22"/>
                <w:szCs w:val="22"/>
              </w:rPr>
              <w:t>sh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w</w:t>
            </w:r>
            <w:r>
              <w:rPr>
                <w:b/>
                <w:color w:val="FF0000"/>
                <w:sz w:val="22"/>
                <w:szCs w:val="22"/>
              </w:rPr>
              <w:t>he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r</w:t>
            </w:r>
            <w:r>
              <w:rPr>
                <w:b/>
                <w:color w:val="FF0000"/>
                <w:sz w:val="22"/>
                <w:szCs w:val="22"/>
              </w:rPr>
              <w:t>e your ve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h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c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>
              <w:rPr>
                <w:b/>
                <w:color w:val="FF0000"/>
                <w:sz w:val="22"/>
                <w:szCs w:val="22"/>
              </w:rPr>
              <w:t>e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 xml:space="preserve">s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h</w:t>
            </w:r>
            <w:r>
              <w:rPr>
                <w:b/>
                <w:color w:val="FF0000"/>
                <w:sz w:val="22"/>
                <w:szCs w:val="22"/>
              </w:rPr>
              <w:t xml:space="preserve">e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>
              <w:rPr>
                <w:b/>
                <w:color w:val="FF0000"/>
                <w:sz w:val="22"/>
                <w:szCs w:val="22"/>
              </w:rPr>
              <w:t>rg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b/>
                <w:color w:val="FF0000"/>
                <w:sz w:val="22"/>
                <w:szCs w:val="22"/>
              </w:rPr>
              <w:t>t</w:t>
            </w:r>
          </w:p>
        </w:tc>
        <w:tc>
          <w:tcPr>
            <w:tcW w:w="6121" w:type="dxa"/>
          </w:tcPr>
          <w:p w14:paraId="4DD11E29" w14:textId="7CFEA76C" w:rsidR="00ED148B" w:rsidRPr="005F5454" w:rsidRDefault="00E36C2E" w:rsidP="005F5454">
            <w:pPr>
              <w:pStyle w:val="ListParagraph"/>
              <w:numPr>
                <w:ilvl w:val="0"/>
                <w:numId w:val="15"/>
              </w:numPr>
              <w:spacing w:before="17" w:line="245" w:lineRule="auto"/>
              <w:ind w:left="611" w:right="496" w:hanging="392"/>
              <w:rPr>
                <w:sz w:val="22"/>
                <w:szCs w:val="22"/>
              </w:rPr>
            </w:pPr>
            <w:r w:rsidRPr="005F5454">
              <w:rPr>
                <w:spacing w:val="-4"/>
                <w:sz w:val="22"/>
                <w:szCs w:val="22"/>
              </w:rPr>
              <w:t>I</w:t>
            </w:r>
            <w:r w:rsidRPr="005F5454">
              <w:rPr>
                <w:sz w:val="22"/>
                <w:szCs w:val="22"/>
              </w:rPr>
              <w:t xml:space="preserve">n </w:t>
            </w:r>
            <w:r w:rsidRPr="005F5454">
              <w:rPr>
                <w:spacing w:val="1"/>
                <w:sz w:val="22"/>
                <w:szCs w:val="22"/>
              </w:rPr>
              <w:t>t</w:t>
            </w:r>
            <w:r w:rsidRPr="005F5454">
              <w:rPr>
                <w:sz w:val="22"/>
                <w:szCs w:val="22"/>
              </w:rPr>
              <w:t>he</w:t>
            </w:r>
            <w:r w:rsidRPr="005F5454">
              <w:rPr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b/>
                <w:color w:val="FF0000"/>
                <w:sz w:val="22"/>
                <w:szCs w:val="22"/>
              </w:rPr>
              <w:t>ki</w:t>
            </w:r>
            <w:r w:rsidRPr="005F5454">
              <w:rPr>
                <w:b/>
                <w:color w:val="FF0000"/>
                <w:spacing w:val="2"/>
                <w:sz w:val="22"/>
                <w:szCs w:val="22"/>
              </w:rPr>
              <w:t>l</w:t>
            </w:r>
            <w:r w:rsidRPr="005F5454">
              <w:rPr>
                <w:b/>
                <w:color w:val="FF0000"/>
                <w:sz w:val="22"/>
                <w:szCs w:val="22"/>
              </w:rPr>
              <w:t>l</w:t>
            </w:r>
            <w:r w:rsidRPr="005F5454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z</w:t>
            </w:r>
            <w:r w:rsidRPr="005F5454">
              <w:rPr>
                <w:color w:val="000000"/>
                <w:sz w:val="22"/>
                <w:szCs w:val="22"/>
              </w:rPr>
              <w:t>on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e</w:t>
            </w:r>
            <w:r w:rsidRPr="005F5454">
              <w:rPr>
                <w:color w:val="000000"/>
                <w:sz w:val="22"/>
                <w:szCs w:val="22"/>
              </w:rPr>
              <w:t xml:space="preserve">, </w:t>
            </w:r>
            <w:r w:rsidRPr="005F5454">
              <w:rPr>
                <w:b/>
                <w:color w:val="FF0000"/>
                <w:sz w:val="22"/>
                <w:szCs w:val="22"/>
              </w:rPr>
              <w:t>ac</w:t>
            </w:r>
            <w:r w:rsidRPr="005F5454">
              <w:rPr>
                <w:b/>
                <w:color w:val="FF0000"/>
                <w:spacing w:val="-2"/>
                <w:sz w:val="22"/>
                <w:szCs w:val="22"/>
              </w:rPr>
              <w:t>c</w:t>
            </w:r>
            <w:r w:rsidRPr="005F5454">
              <w:rPr>
                <w:b/>
                <w:color w:val="FF0000"/>
                <w:sz w:val="22"/>
                <w:szCs w:val="22"/>
              </w:rPr>
              <w:t>e</w:t>
            </w:r>
            <w:r w:rsidRPr="005F5454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5F5454">
              <w:rPr>
                <w:b/>
                <w:color w:val="FF0000"/>
                <w:sz w:val="22"/>
                <w:szCs w:val="22"/>
              </w:rPr>
              <w:t>era</w:t>
            </w:r>
            <w:r w:rsidRPr="005F5454"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 w:rsidRPr="005F5454">
              <w:rPr>
                <w:b/>
                <w:color w:val="FF0000"/>
                <w:sz w:val="22"/>
                <w:szCs w:val="22"/>
              </w:rPr>
              <w:t>e</w:t>
            </w:r>
            <w:r w:rsidRPr="005F5454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>and d</w:t>
            </w:r>
            <w:r w:rsidRPr="005F5454">
              <w:rPr>
                <w:color w:val="000000"/>
                <w:spacing w:val="-1"/>
                <w:sz w:val="22"/>
                <w:szCs w:val="22"/>
              </w:rPr>
              <w:t>r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i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v</w:t>
            </w:r>
            <w:r w:rsidRPr="005F5454">
              <w:rPr>
                <w:color w:val="000000"/>
                <w:sz w:val="22"/>
                <w:szCs w:val="22"/>
              </w:rPr>
              <w:t xml:space="preserve">e 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t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h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r</w:t>
            </w:r>
            <w:r w:rsidRPr="005F5454">
              <w:rPr>
                <w:color w:val="000000"/>
                <w:sz w:val="22"/>
                <w:szCs w:val="22"/>
              </w:rPr>
              <w:t>ou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g</w:t>
            </w:r>
            <w:r w:rsidRPr="005F5454">
              <w:rPr>
                <w:color w:val="000000"/>
                <w:sz w:val="22"/>
                <w:szCs w:val="22"/>
              </w:rPr>
              <w:t>h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 xml:space="preserve">– </w:t>
            </w:r>
            <w:r w:rsidRPr="005F5454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5F5454">
              <w:rPr>
                <w:b/>
                <w:color w:val="FF0000"/>
                <w:sz w:val="22"/>
                <w:szCs w:val="22"/>
              </w:rPr>
              <w:t>O</w:t>
            </w:r>
            <w:r w:rsidRPr="005F5454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b/>
                <w:color w:val="FF0000"/>
                <w:spacing w:val="-3"/>
                <w:sz w:val="22"/>
                <w:szCs w:val="22"/>
              </w:rPr>
              <w:t>N</w:t>
            </w:r>
            <w:r w:rsidRPr="005F5454">
              <w:rPr>
                <w:b/>
                <w:color w:val="FF0000"/>
                <w:spacing w:val="1"/>
                <w:sz w:val="22"/>
                <w:szCs w:val="22"/>
              </w:rPr>
              <w:t>O</w:t>
            </w:r>
            <w:r w:rsidRPr="005F5454">
              <w:rPr>
                <w:b/>
                <w:color w:val="FF0000"/>
                <w:sz w:val="22"/>
                <w:szCs w:val="22"/>
              </w:rPr>
              <w:t>T S</w:t>
            </w:r>
            <w:r w:rsidRPr="005F5454">
              <w:rPr>
                <w:b/>
                <w:color w:val="FF0000"/>
                <w:spacing w:val="-1"/>
                <w:sz w:val="22"/>
                <w:szCs w:val="22"/>
              </w:rPr>
              <w:t>TO</w:t>
            </w:r>
            <w:r w:rsidRPr="005F5454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5F5454">
              <w:rPr>
                <w:b/>
                <w:color w:val="FF0000"/>
                <w:sz w:val="22"/>
                <w:szCs w:val="22"/>
              </w:rPr>
              <w:t>.</w:t>
            </w:r>
          </w:p>
          <w:p w14:paraId="4DD11E2B" w14:textId="207D5518" w:rsidR="00ED148B" w:rsidRPr="005F5454" w:rsidRDefault="00E36C2E" w:rsidP="005F5454">
            <w:pPr>
              <w:pStyle w:val="ListParagraph"/>
              <w:numPr>
                <w:ilvl w:val="0"/>
                <w:numId w:val="15"/>
              </w:numPr>
              <w:spacing w:before="7" w:line="240" w:lineRule="exact"/>
              <w:ind w:left="611" w:right="-7" w:hanging="392"/>
              <w:rPr>
                <w:sz w:val="22"/>
                <w:szCs w:val="22"/>
              </w:rPr>
            </w:pPr>
            <w:r w:rsidRPr="005F5454">
              <w:rPr>
                <w:spacing w:val="-1"/>
                <w:sz w:val="22"/>
                <w:szCs w:val="22"/>
              </w:rPr>
              <w:t>N</w:t>
            </w:r>
            <w:r w:rsidRPr="005F5454">
              <w:rPr>
                <w:sz w:val="22"/>
                <w:szCs w:val="22"/>
              </w:rPr>
              <w:t>ot</w:t>
            </w:r>
            <w:r w:rsidRPr="005F5454">
              <w:rPr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spacing w:val="-2"/>
                <w:sz w:val="22"/>
                <w:szCs w:val="22"/>
              </w:rPr>
              <w:t>y</w:t>
            </w:r>
            <w:r w:rsidRPr="005F5454">
              <w:rPr>
                <w:sz w:val="22"/>
                <w:szCs w:val="22"/>
              </w:rPr>
              <w:t>et</w:t>
            </w:r>
            <w:r w:rsidRPr="005F5454">
              <w:rPr>
                <w:spacing w:val="1"/>
                <w:sz w:val="22"/>
                <w:szCs w:val="22"/>
              </w:rPr>
              <w:t xml:space="preserve"> i</w:t>
            </w:r>
            <w:r w:rsidRPr="005F5454">
              <w:rPr>
                <w:sz w:val="22"/>
                <w:szCs w:val="22"/>
              </w:rPr>
              <w:t>n</w:t>
            </w:r>
            <w:r w:rsidRPr="005F5454">
              <w:rPr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spacing w:val="1"/>
                <w:sz w:val="22"/>
                <w:szCs w:val="22"/>
              </w:rPr>
              <w:t>t</w:t>
            </w:r>
            <w:r w:rsidRPr="005F5454">
              <w:rPr>
                <w:sz w:val="22"/>
                <w:szCs w:val="22"/>
              </w:rPr>
              <w:t>he</w:t>
            </w:r>
            <w:r w:rsidRPr="005F5454">
              <w:rPr>
                <w:spacing w:val="-2"/>
                <w:sz w:val="22"/>
                <w:szCs w:val="22"/>
              </w:rPr>
              <w:t xml:space="preserve"> k</w:t>
            </w:r>
            <w:r w:rsidRPr="005F5454">
              <w:rPr>
                <w:spacing w:val="1"/>
                <w:sz w:val="22"/>
                <w:szCs w:val="22"/>
              </w:rPr>
              <w:t>il</w:t>
            </w:r>
            <w:r w:rsidRPr="005F5454">
              <w:rPr>
                <w:sz w:val="22"/>
                <w:szCs w:val="22"/>
              </w:rPr>
              <w:t>l</w:t>
            </w:r>
            <w:r w:rsidRPr="005F5454">
              <w:rPr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spacing w:val="-2"/>
                <w:sz w:val="22"/>
                <w:szCs w:val="22"/>
              </w:rPr>
              <w:t>z</w:t>
            </w:r>
            <w:r w:rsidRPr="005F5454">
              <w:rPr>
                <w:sz w:val="22"/>
                <w:szCs w:val="22"/>
              </w:rPr>
              <w:t>one</w:t>
            </w:r>
            <w:r w:rsidRPr="005F5454">
              <w:rPr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sz w:val="22"/>
                <w:szCs w:val="22"/>
              </w:rPr>
              <w:t>and</w:t>
            </w:r>
            <w:r w:rsidRPr="005F5454">
              <w:rPr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sz w:val="22"/>
                <w:szCs w:val="22"/>
              </w:rPr>
              <w:t>sp</w:t>
            </w:r>
            <w:r w:rsidRPr="005F5454">
              <w:rPr>
                <w:spacing w:val="1"/>
                <w:sz w:val="22"/>
                <w:szCs w:val="22"/>
              </w:rPr>
              <w:t>e</w:t>
            </w:r>
            <w:r w:rsidRPr="005F5454">
              <w:rPr>
                <w:sz w:val="22"/>
                <w:szCs w:val="22"/>
              </w:rPr>
              <w:t>ed</w:t>
            </w:r>
            <w:r w:rsidRPr="005F5454">
              <w:rPr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sz w:val="22"/>
                <w:szCs w:val="22"/>
              </w:rPr>
              <w:t>a</w:t>
            </w:r>
            <w:r w:rsidRPr="005F5454">
              <w:rPr>
                <w:spacing w:val="-1"/>
                <w:sz w:val="22"/>
                <w:szCs w:val="22"/>
              </w:rPr>
              <w:t>l</w:t>
            </w:r>
            <w:r w:rsidRPr="005F5454">
              <w:rPr>
                <w:spacing w:val="1"/>
                <w:sz w:val="22"/>
                <w:szCs w:val="22"/>
              </w:rPr>
              <w:t>l</w:t>
            </w:r>
            <w:r w:rsidRPr="005F5454">
              <w:rPr>
                <w:sz w:val="22"/>
                <w:szCs w:val="22"/>
              </w:rPr>
              <w:t>o</w:t>
            </w:r>
            <w:r w:rsidRPr="005F5454">
              <w:rPr>
                <w:spacing w:val="-1"/>
                <w:sz w:val="22"/>
                <w:szCs w:val="22"/>
              </w:rPr>
              <w:t>w</w:t>
            </w:r>
            <w:r w:rsidRPr="005F5454">
              <w:rPr>
                <w:sz w:val="22"/>
                <w:szCs w:val="22"/>
              </w:rPr>
              <w:t>s</w:t>
            </w:r>
            <w:r w:rsidRPr="005F5454">
              <w:rPr>
                <w:spacing w:val="3"/>
                <w:sz w:val="22"/>
                <w:szCs w:val="22"/>
              </w:rPr>
              <w:t xml:space="preserve"> </w:t>
            </w:r>
            <w:r w:rsidRPr="005F5454">
              <w:rPr>
                <w:sz w:val="22"/>
                <w:szCs w:val="22"/>
              </w:rPr>
              <w:t>–</w:t>
            </w:r>
            <w:r w:rsidRPr="005F5454">
              <w:rPr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b/>
                <w:color w:val="FF0000"/>
                <w:sz w:val="22"/>
                <w:szCs w:val="22"/>
              </w:rPr>
              <w:t>S</w:t>
            </w:r>
            <w:r w:rsidRPr="005F5454">
              <w:rPr>
                <w:b/>
                <w:color w:val="FF0000"/>
                <w:spacing w:val="-3"/>
                <w:sz w:val="22"/>
                <w:szCs w:val="22"/>
              </w:rPr>
              <w:t>T</w:t>
            </w:r>
            <w:r w:rsidRPr="005F5454">
              <w:rPr>
                <w:b/>
                <w:color w:val="FF0000"/>
                <w:spacing w:val="-1"/>
                <w:sz w:val="22"/>
                <w:szCs w:val="22"/>
              </w:rPr>
              <w:t>O</w:t>
            </w:r>
            <w:r w:rsidRPr="005F5454">
              <w:rPr>
                <w:b/>
                <w:color w:val="FF0000"/>
                <w:sz w:val="22"/>
                <w:szCs w:val="22"/>
              </w:rPr>
              <w:t xml:space="preserve">P 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i</w:t>
            </w:r>
            <w:r w:rsidRPr="005F5454">
              <w:rPr>
                <w:color w:val="000000"/>
                <w:spacing w:val="-1"/>
                <w:sz w:val="22"/>
                <w:szCs w:val="22"/>
              </w:rPr>
              <w:t>mm</w:t>
            </w:r>
            <w:r w:rsidRPr="005F5454">
              <w:rPr>
                <w:color w:val="000000"/>
                <w:sz w:val="22"/>
                <w:szCs w:val="22"/>
              </w:rPr>
              <w:t>ed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i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a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t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e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l</w:t>
            </w:r>
            <w:r w:rsidRPr="005F5454">
              <w:rPr>
                <w:color w:val="000000"/>
                <w:sz w:val="22"/>
                <w:szCs w:val="22"/>
              </w:rPr>
              <w:t>y and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b/>
                <w:color w:val="FF0000"/>
                <w:sz w:val="22"/>
                <w:szCs w:val="22"/>
              </w:rPr>
              <w:t>r</w:t>
            </w:r>
            <w:r w:rsidRPr="005F5454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5F5454">
              <w:rPr>
                <w:b/>
                <w:color w:val="FF0000"/>
                <w:sz w:val="22"/>
                <w:szCs w:val="22"/>
              </w:rPr>
              <w:t>ver</w:t>
            </w:r>
            <w:r w:rsidRPr="005F5454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5F5454">
              <w:rPr>
                <w:b/>
                <w:color w:val="FF0000"/>
                <w:sz w:val="22"/>
                <w:szCs w:val="22"/>
              </w:rPr>
              <w:t>e</w:t>
            </w:r>
            <w:r w:rsidRPr="005F5454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b/>
                <w:color w:val="FF0000"/>
                <w:sz w:val="22"/>
                <w:szCs w:val="22"/>
              </w:rPr>
              <w:t>out</w:t>
            </w:r>
            <w:r w:rsidRPr="005F5454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 xml:space="preserve">a 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s</w:t>
            </w:r>
            <w:r w:rsidRPr="005F5454">
              <w:rPr>
                <w:color w:val="000000"/>
                <w:sz w:val="22"/>
                <w:szCs w:val="22"/>
              </w:rPr>
              <w:t>a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f</w:t>
            </w:r>
            <w:r w:rsidRPr="005F5454">
              <w:rPr>
                <w:color w:val="000000"/>
                <w:sz w:val="22"/>
                <w:szCs w:val="22"/>
              </w:rPr>
              <w:t>e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>d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i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s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t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a</w:t>
            </w:r>
            <w:r w:rsidRPr="005F5454">
              <w:rPr>
                <w:color w:val="000000"/>
                <w:sz w:val="22"/>
                <w:szCs w:val="22"/>
              </w:rPr>
              <w:t xml:space="preserve">nce, </w:t>
            </w:r>
            <w:r w:rsidRPr="005F5454">
              <w:rPr>
                <w:color w:val="000000"/>
                <w:spacing w:val="-1"/>
                <w:sz w:val="22"/>
                <w:szCs w:val="22"/>
              </w:rPr>
              <w:t>t</w:t>
            </w:r>
            <w:r w:rsidRPr="005F5454">
              <w:rPr>
                <w:color w:val="000000"/>
                <w:sz w:val="22"/>
                <w:szCs w:val="22"/>
              </w:rPr>
              <w:t>u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r</w:t>
            </w:r>
            <w:r w:rsidRPr="005F5454">
              <w:rPr>
                <w:color w:val="000000"/>
                <w:sz w:val="22"/>
                <w:szCs w:val="22"/>
              </w:rPr>
              <w:t>n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t</w:t>
            </w:r>
            <w:r w:rsidRPr="005F5454">
              <w:rPr>
                <w:color w:val="000000"/>
                <w:sz w:val="22"/>
                <w:szCs w:val="22"/>
              </w:rPr>
              <w:t xml:space="preserve">he 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v</w:t>
            </w:r>
            <w:r w:rsidRPr="005F5454">
              <w:rPr>
                <w:color w:val="000000"/>
                <w:sz w:val="22"/>
                <w:szCs w:val="22"/>
              </w:rPr>
              <w:t>e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h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i</w:t>
            </w:r>
            <w:r w:rsidRPr="005F5454">
              <w:rPr>
                <w:color w:val="000000"/>
                <w:sz w:val="22"/>
                <w:szCs w:val="22"/>
              </w:rPr>
              <w:t>c</w:t>
            </w:r>
            <w:r w:rsidRPr="005F5454">
              <w:rPr>
                <w:color w:val="000000"/>
                <w:spacing w:val="-1"/>
                <w:sz w:val="22"/>
                <w:szCs w:val="22"/>
              </w:rPr>
              <w:t>l</w:t>
            </w:r>
            <w:r w:rsidRPr="005F5454">
              <w:rPr>
                <w:color w:val="000000"/>
                <w:sz w:val="22"/>
                <w:szCs w:val="22"/>
              </w:rPr>
              <w:t xml:space="preserve">e 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a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r</w:t>
            </w:r>
            <w:r w:rsidRPr="005F5454">
              <w:rPr>
                <w:color w:val="000000"/>
                <w:sz w:val="22"/>
                <w:szCs w:val="22"/>
              </w:rPr>
              <w:t xml:space="preserve">ound– </w:t>
            </w:r>
            <w:r w:rsidRPr="005F5454">
              <w:rPr>
                <w:color w:val="000000"/>
                <w:spacing w:val="-1"/>
                <w:sz w:val="22"/>
                <w:szCs w:val="22"/>
              </w:rPr>
              <w:t>w</w:t>
            </w:r>
            <w:r w:rsidRPr="005F5454">
              <w:rPr>
                <w:color w:val="000000"/>
                <w:sz w:val="22"/>
                <w:szCs w:val="22"/>
              </w:rPr>
              <w:t>a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t</w:t>
            </w:r>
            <w:r w:rsidRPr="005F5454">
              <w:rPr>
                <w:color w:val="000000"/>
                <w:sz w:val="22"/>
                <w:szCs w:val="22"/>
              </w:rPr>
              <w:t>ch</w:t>
            </w:r>
            <w:r w:rsidR="005F5454">
              <w:rPr>
                <w:color w:val="000000"/>
                <w:sz w:val="22"/>
                <w:szCs w:val="22"/>
              </w:rPr>
              <w:t xml:space="preserve"> </w:t>
            </w:r>
            <w:r w:rsidRPr="005F5454">
              <w:rPr>
                <w:spacing w:val="1"/>
                <w:sz w:val="22"/>
                <w:szCs w:val="22"/>
              </w:rPr>
              <w:t>f</w:t>
            </w:r>
            <w:r w:rsidRPr="005F5454">
              <w:rPr>
                <w:sz w:val="22"/>
                <w:szCs w:val="22"/>
              </w:rPr>
              <w:t>or</w:t>
            </w:r>
            <w:r w:rsidRPr="005F5454">
              <w:rPr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spacing w:val="-2"/>
                <w:sz w:val="22"/>
                <w:szCs w:val="22"/>
              </w:rPr>
              <w:t>v</w:t>
            </w:r>
            <w:r w:rsidRPr="005F5454">
              <w:rPr>
                <w:sz w:val="22"/>
                <w:szCs w:val="22"/>
              </w:rPr>
              <w:t>eh</w:t>
            </w:r>
            <w:r w:rsidRPr="005F5454">
              <w:rPr>
                <w:spacing w:val="-1"/>
                <w:sz w:val="22"/>
                <w:szCs w:val="22"/>
              </w:rPr>
              <w:t>i</w:t>
            </w:r>
            <w:r w:rsidRPr="005F5454">
              <w:rPr>
                <w:sz w:val="22"/>
                <w:szCs w:val="22"/>
              </w:rPr>
              <w:t>c</w:t>
            </w:r>
            <w:r w:rsidRPr="005F5454">
              <w:rPr>
                <w:spacing w:val="-1"/>
                <w:sz w:val="22"/>
                <w:szCs w:val="22"/>
              </w:rPr>
              <w:t>l</w:t>
            </w:r>
            <w:r w:rsidRPr="005F5454">
              <w:rPr>
                <w:sz w:val="22"/>
                <w:szCs w:val="22"/>
              </w:rPr>
              <w:t>e</w:t>
            </w:r>
            <w:r w:rsidRPr="005F5454">
              <w:rPr>
                <w:spacing w:val="2"/>
                <w:sz w:val="22"/>
                <w:szCs w:val="22"/>
              </w:rPr>
              <w:t>s</w:t>
            </w:r>
            <w:r w:rsidRPr="005F5454">
              <w:rPr>
                <w:spacing w:val="-1"/>
                <w:sz w:val="22"/>
                <w:szCs w:val="22"/>
              </w:rPr>
              <w:t>/</w:t>
            </w:r>
            <w:r w:rsidRPr="005F5454">
              <w:rPr>
                <w:sz w:val="22"/>
                <w:szCs w:val="22"/>
              </w:rPr>
              <w:t>o</w:t>
            </w:r>
            <w:r w:rsidRPr="005F5454">
              <w:rPr>
                <w:spacing w:val="-2"/>
                <w:sz w:val="22"/>
                <w:szCs w:val="22"/>
              </w:rPr>
              <w:t>b</w:t>
            </w:r>
            <w:r w:rsidRPr="005F5454">
              <w:rPr>
                <w:spacing w:val="1"/>
                <w:sz w:val="22"/>
                <w:szCs w:val="22"/>
              </w:rPr>
              <w:t>j</w:t>
            </w:r>
            <w:r w:rsidRPr="005F5454">
              <w:rPr>
                <w:sz w:val="22"/>
                <w:szCs w:val="22"/>
              </w:rPr>
              <w:t>ec</w:t>
            </w:r>
            <w:r w:rsidRPr="005F5454">
              <w:rPr>
                <w:spacing w:val="-1"/>
                <w:sz w:val="22"/>
                <w:szCs w:val="22"/>
              </w:rPr>
              <w:t>t</w:t>
            </w:r>
            <w:r w:rsidRPr="005F5454">
              <w:rPr>
                <w:sz w:val="22"/>
                <w:szCs w:val="22"/>
              </w:rPr>
              <w:t>s</w:t>
            </w:r>
            <w:r w:rsidRPr="005F5454">
              <w:rPr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sz w:val="22"/>
                <w:szCs w:val="22"/>
              </w:rPr>
              <w:t>be</w:t>
            </w:r>
            <w:r w:rsidRPr="005F5454">
              <w:rPr>
                <w:spacing w:val="-2"/>
                <w:sz w:val="22"/>
                <w:szCs w:val="22"/>
              </w:rPr>
              <w:t>h</w:t>
            </w:r>
            <w:r w:rsidRPr="005F5454">
              <w:rPr>
                <w:spacing w:val="1"/>
                <w:sz w:val="22"/>
                <w:szCs w:val="22"/>
              </w:rPr>
              <w:t>i</w:t>
            </w:r>
            <w:r w:rsidRPr="005F5454">
              <w:rPr>
                <w:sz w:val="22"/>
                <w:szCs w:val="22"/>
              </w:rPr>
              <w:t>nd.</w:t>
            </w:r>
          </w:p>
          <w:p w14:paraId="4DD11E2C" w14:textId="5A412590" w:rsidR="00ED148B" w:rsidRPr="005F5454" w:rsidRDefault="00E36C2E" w:rsidP="005F5454">
            <w:pPr>
              <w:pStyle w:val="ListParagraph"/>
              <w:numPr>
                <w:ilvl w:val="0"/>
                <w:numId w:val="16"/>
              </w:numPr>
              <w:spacing w:before="15" w:line="240" w:lineRule="exact"/>
              <w:ind w:left="611" w:right="132" w:hanging="392"/>
              <w:rPr>
                <w:sz w:val="22"/>
                <w:szCs w:val="22"/>
              </w:rPr>
            </w:pPr>
            <w:r w:rsidRPr="005F5454">
              <w:rPr>
                <w:spacing w:val="-4"/>
                <w:sz w:val="22"/>
                <w:szCs w:val="22"/>
              </w:rPr>
              <w:t>I</w:t>
            </w:r>
            <w:r w:rsidRPr="005F5454">
              <w:rPr>
                <w:sz w:val="22"/>
                <w:szCs w:val="22"/>
              </w:rPr>
              <w:t>f</w:t>
            </w:r>
            <w:r w:rsidRPr="005F5454">
              <w:rPr>
                <w:spacing w:val="1"/>
                <w:sz w:val="22"/>
                <w:szCs w:val="22"/>
              </w:rPr>
              <w:t xml:space="preserve"> t</w:t>
            </w:r>
            <w:r w:rsidRPr="005F5454">
              <w:rPr>
                <w:sz w:val="22"/>
                <w:szCs w:val="22"/>
              </w:rPr>
              <w:t>h</w:t>
            </w:r>
            <w:r w:rsidRPr="005F5454">
              <w:rPr>
                <w:spacing w:val="1"/>
                <w:sz w:val="22"/>
                <w:szCs w:val="22"/>
              </w:rPr>
              <w:t>r</w:t>
            </w:r>
            <w:r w:rsidRPr="005F5454">
              <w:rPr>
                <w:sz w:val="22"/>
                <w:szCs w:val="22"/>
              </w:rPr>
              <w:t>ou</w:t>
            </w:r>
            <w:r w:rsidRPr="005F5454">
              <w:rPr>
                <w:spacing w:val="-2"/>
                <w:sz w:val="22"/>
                <w:szCs w:val="22"/>
              </w:rPr>
              <w:t>g</w:t>
            </w:r>
            <w:r w:rsidRPr="005F5454">
              <w:rPr>
                <w:sz w:val="22"/>
                <w:szCs w:val="22"/>
              </w:rPr>
              <w:t xml:space="preserve">h </w:t>
            </w:r>
            <w:r w:rsidRPr="005F5454">
              <w:rPr>
                <w:spacing w:val="1"/>
                <w:sz w:val="22"/>
                <w:szCs w:val="22"/>
              </w:rPr>
              <w:t>t</w:t>
            </w:r>
            <w:r w:rsidRPr="005F5454">
              <w:rPr>
                <w:sz w:val="22"/>
                <w:szCs w:val="22"/>
              </w:rPr>
              <w:t xml:space="preserve">he </w:t>
            </w:r>
            <w:r w:rsidRPr="005F5454">
              <w:rPr>
                <w:spacing w:val="-2"/>
                <w:sz w:val="22"/>
                <w:szCs w:val="22"/>
              </w:rPr>
              <w:t>a</w:t>
            </w:r>
            <w:r w:rsidRPr="005F5454">
              <w:rPr>
                <w:spacing w:val="1"/>
                <w:sz w:val="22"/>
                <w:szCs w:val="22"/>
              </w:rPr>
              <w:t>r</w:t>
            </w:r>
            <w:r w:rsidRPr="005F5454">
              <w:rPr>
                <w:sz w:val="22"/>
                <w:szCs w:val="22"/>
              </w:rPr>
              <w:t xml:space="preserve">ea, </w:t>
            </w:r>
            <w:r w:rsidRPr="005F5454">
              <w:rPr>
                <w:b/>
                <w:color w:val="FF0000"/>
                <w:sz w:val="22"/>
                <w:szCs w:val="22"/>
              </w:rPr>
              <w:t>sp</w:t>
            </w:r>
            <w:r w:rsidRPr="005F5454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5F5454">
              <w:rPr>
                <w:b/>
                <w:color w:val="FF0000"/>
                <w:sz w:val="22"/>
                <w:szCs w:val="22"/>
              </w:rPr>
              <w:t xml:space="preserve">ed </w:t>
            </w:r>
            <w:r w:rsidRPr="005F5454"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 w:rsidRPr="005F5454">
              <w:rPr>
                <w:b/>
                <w:color w:val="FF0000"/>
                <w:sz w:val="22"/>
                <w:szCs w:val="22"/>
              </w:rPr>
              <w:t xml:space="preserve">p </w:t>
            </w:r>
            <w:r w:rsidRPr="005F5454">
              <w:rPr>
                <w:color w:val="000000"/>
                <w:spacing w:val="-4"/>
                <w:sz w:val="22"/>
                <w:szCs w:val="22"/>
              </w:rPr>
              <w:t>m</w:t>
            </w:r>
            <w:r w:rsidRPr="005F5454">
              <w:rPr>
                <w:color w:val="000000"/>
                <w:spacing w:val="2"/>
                <w:sz w:val="22"/>
                <w:szCs w:val="22"/>
              </w:rPr>
              <w:t>o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v</w:t>
            </w:r>
            <w:r w:rsidRPr="005F5454">
              <w:rPr>
                <w:color w:val="000000"/>
                <w:sz w:val="22"/>
                <w:szCs w:val="22"/>
              </w:rPr>
              <w:t>e a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>s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af</w:t>
            </w:r>
            <w:r w:rsidRPr="005F5454">
              <w:rPr>
                <w:color w:val="000000"/>
                <w:sz w:val="22"/>
                <w:szCs w:val="22"/>
              </w:rPr>
              <w:t>e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>d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i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s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t</w:t>
            </w:r>
            <w:r w:rsidRPr="005F5454">
              <w:rPr>
                <w:color w:val="000000"/>
                <w:sz w:val="22"/>
                <w:szCs w:val="22"/>
              </w:rPr>
              <w:t>a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n</w:t>
            </w:r>
            <w:r w:rsidRPr="005F5454">
              <w:rPr>
                <w:color w:val="000000"/>
                <w:sz w:val="22"/>
                <w:szCs w:val="22"/>
              </w:rPr>
              <w:t>ce,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r</w:t>
            </w:r>
            <w:r w:rsidRPr="005F5454">
              <w:rPr>
                <w:color w:val="000000"/>
                <w:sz w:val="22"/>
                <w:szCs w:val="22"/>
              </w:rPr>
              <w:t>e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p</w:t>
            </w:r>
            <w:r w:rsidRPr="005F5454">
              <w:rPr>
                <w:color w:val="000000"/>
                <w:sz w:val="22"/>
                <w:szCs w:val="22"/>
              </w:rPr>
              <w:t>o</w:t>
            </w:r>
            <w:r w:rsidRPr="005F5454">
              <w:rPr>
                <w:color w:val="000000"/>
                <w:spacing w:val="1"/>
                <w:sz w:val="22"/>
                <w:szCs w:val="22"/>
              </w:rPr>
              <w:t>r</w:t>
            </w:r>
            <w:r w:rsidRPr="005F5454">
              <w:rPr>
                <w:color w:val="000000"/>
                <w:sz w:val="22"/>
                <w:szCs w:val="22"/>
              </w:rPr>
              <w:t>t</w:t>
            </w:r>
            <w:r w:rsidRPr="005F545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F5454">
              <w:rPr>
                <w:color w:val="000000"/>
                <w:sz w:val="22"/>
                <w:szCs w:val="22"/>
              </w:rPr>
              <w:t xml:space="preserve">and </w:t>
            </w:r>
            <w:r w:rsidRPr="005F5454">
              <w:rPr>
                <w:color w:val="000000"/>
                <w:spacing w:val="-4"/>
                <w:sz w:val="22"/>
                <w:szCs w:val="22"/>
              </w:rPr>
              <w:t>m</w:t>
            </w:r>
            <w:r w:rsidRPr="005F5454">
              <w:rPr>
                <w:color w:val="000000"/>
                <w:spacing w:val="2"/>
                <w:sz w:val="22"/>
                <w:szCs w:val="22"/>
              </w:rPr>
              <w:t>o</w:t>
            </w:r>
            <w:r w:rsidRPr="005F5454">
              <w:rPr>
                <w:color w:val="000000"/>
                <w:spacing w:val="-2"/>
                <w:sz w:val="22"/>
                <w:szCs w:val="22"/>
              </w:rPr>
              <w:t>v</w:t>
            </w:r>
            <w:r w:rsidRPr="005F5454">
              <w:rPr>
                <w:color w:val="000000"/>
                <w:sz w:val="22"/>
                <w:szCs w:val="22"/>
              </w:rPr>
              <w:t>e on.</w:t>
            </w:r>
          </w:p>
        </w:tc>
      </w:tr>
    </w:tbl>
    <w:p w14:paraId="4DD11E2E" w14:textId="77777777" w:rsidR="00ED148B" w:rsidRDefault="00ED148B">
      <w:pPr>
        <w:sectPr w:rsidR="00ED148B">
          <w:pgSz w:w="12240" w:h="15840"/>
          <w:pgMar w:top="360" w:right="580" w:bottom="280" w:left="760" w:header="720" w:footer="720" w:gutter="0"/>
          <w:cols w:space="720"/>
        </w:sectPr>
      </w:pPr>
    </w:p>
    <w:p w14:paraId="4DD11E2F" w14:textId="77777777" w:rsidR="00ED148B" w:rsidRDefault="00ED148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8" w:space="0" w:color="E26E1E"/>
          <w:right w:val="single" w:sz="18" w:space="0" w:color="E26E1E"/>
          <w:insideH w:val="single" w:sz="18" w:space="0" w:color="E26E1E"/>
          <w:insideV w:val="single" w:sz="18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w:rsidR="00ED148B" w14:paraId="4DD11E41" w14:textId="77777777" w:rsidTr="00B96358">
        <w:trPr>
          <w:trHeight w:hRule="exact" w:val="3084"/>
        </w:trPr>
        <w:tc>
          <w:tcPr>
            <w:tcW w:w="4501" w:type="dxa"/>
            <w:shd w:val="clear" w:color="auto" w:fill="F9BE8F"/>
          </w:tcPr>
          <w:p w14:paraId="4DD11E30" w14:textId="77777777" w:rsidR="00ED148B" w:rsidRDefault="00ED148B">
            <w:pPr>
              <w:spacing w:line="160" w:lineRule="exact"/>
              <w:rPr>
                <w:sz w:val="17"/>
                <w:szCs w:val="17"/>
              </w:rPr>
            </w:pPr>
          </w:p>
          <w:p w14:paraId="4DD11E31" w14:textId="77777777" w:rsidR="00ED148B" w:rsidRDefault="00ED148B">
            <w:pPr>
              <w:spacing w:line="200" w:lineRule="exact"/>
            </w:pPr>
          </w:p>
          <w:p w14:paraId="4DD11E32" w14:textId="77777777" w:rsidR="00ED148B" w:rsidRDefault="00ED148B">
            <w:pPr>
              <w:spacing w:line="200" w:lineRule="exact"/>
            </w:pPr>
          </w:p>
          <w:p w14:paraId="4DD11E33" w14:textId="77777777" w:rsidR="00ED148B" w:rsidRDefault="00ED148B">
            <w:pPr>
              <w:spacing w:line="200" w:lineRule="exact"/>
            </w:pPr>
          </w:p>
          <w:p w14:paraId="4DD11E34" w14:textId="77777777" w:rsidR="00ED148B" w:rsidRDefault="00ED148B">
            <w:pPr>
              <w:spacing w:line="200" w:lineRule="exact"/>
            </w:pPr>
          </w:p>
          <w:p w14:paraId="4DD11E35" w14:textId="77777777" w:rsidR="00ED148B" w:rsidRDefault="00ED148B">
            <w:pPr>
              <w:spacing w:line="200" w:lineRule="exact"/>
            </w:pPr>
          </w:p>
          <w:p w14:paraId="4DD11E36" w14:textId="77777777" w:rsidR="00ED148B" w:rsidRDefault="00E36C2E">
            <w:pPr>
              <w:spacing w:line="275" w:lineRule="auto"/>
              <w:ind w:left="1682" w:right="128" w:hanging="152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3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oca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ons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 Am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ushes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ry &amp;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ac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21" w:type="dxa"/>
          </w:tcPr>
          <w:p w14:paraId="4DD11E37" w14:textId="77777777" w:rsidR="00ED148B" w:rsidRDefault="00E36C2E">
            <w:pPr>
              <w:spacing w:before="20" w:line="275" w:lineRule="auto"/>
              <w:ind w:left="-1" w:right="33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ore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 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sh or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ack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 veh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</w:t>
            </w:r>
          </w:p>
          <w:p w14:paraId="4DD11E38" w14:textId="77777777" w:rsidR="00ED148B" w:rsidRDefault="00ED148B">
            <w:pPr>
              <w:spacing w:before="3" w:line="200" w:lineRule="exact"/>
            </w:pPr>
          </w:p>
          <w:p w14:paraId="4DD11E39" w14:textId="77777777" w:rsidR="00ED148B" w:rsidRDefault="00E36C2E">
            <w:pPr>
              <w:ind w:left="-1"/>
              <w:rPr>
                <w:sz w:val="22"/>
                <w:szCs w:val="22"/>
              </w:rPr>
            </w:pPr>
            <w:r>
              <w:rPr>
                <w:b/>
                <w:color w:val="FF0000"/>
                <w:spacing w:val="-1"/>
                <w:sz w:val="22"/>
                <w:szCs w:val="22"/>
              </w:rPr>
              <w:t>V</w:t>
            </w:r>
            <w:r>
              <w:rPr>
                <w:b/>
                <w:color w:val="FF0000"/>
                <w:sz w:val="22"/>
                <w:szCs w:val="22"/>
              </w:rPr>
              <w:t>ulne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r</w:t>
            </w:r>
            <w:r>
              <w:rPr>
                <w:b/>
                <w:color w:val="FF0000"/>
                <w:sz w:val="22"/>
                <w:szCs w:val="22"/>
              </w:rPr>
              <w:t>a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>
              <w:rPr>
                <w:b/>
                <w:color w:val="FF0000"/>
                <w:sz w:val="22"/>
                <w:szCs w:val="22"/>
              </w:rPr>
              <w:t>e p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n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0000"/>
                <w:sz w:val="22"/>
                <w:szCs w:val="22"/>
              </w:rPr>
              <w:t xml:space="preserve">s 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b/>
                <w:color w:val="FF0000"/>
                <w:spacing w:val="-3"/>
                <w:sz w:val="22"/>
                <w:szCs w:val="22"/>
              </w:rPr>
              <w:t>n</w:t>
            </w:r>
            <w:r>
              <w:rPr>
                <w:b/>
                <w:color w:val="FF0000"/>
                <w:sz w:val="22"/>
                <w:szCs w:val="22"/>
              </w:rPr>
              <w:t>c</w:t>
            </w:r>
            <w:r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>
              <w:rPr>
                <w:b/>
                <w:color w:val="FF0000"/>
                <w:sz w:val="22"/>
                <w:szCs w:val="22"/>
              </w:rPr>
              <w:t>u</w:t>
            </w:r>
            <w:r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4DD11E3A" w14:textId="77777777" w:rsidR="00ED148B" w:rsidRDefault="00ED148B">
            <w:pPr>
              <w:spacing w:before="14" w:line="220" w:lineRule="exact"/>
              <w:rPr>
                <w:sz w:val="22"/>
                <w:szCs w:val="22"/>
              </w:rPr>
            </w:pPr>
          </w:p>
          <w:p w14:paraId="4DD11E3B" w14:textId="687040D1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13346">
              <w:rPr>
                <w:spacing w:val="-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oad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3"/>
                <w:sz w:val="22"/>
                <w:szCs w:val="22"/>
              </w:rPr>
              <w:t>J</w:t>
            </w:r>
            <w:r w:rsidRPr="00313346">
              <w:rPr>
                <w:sz w:val="22"/>
                <w:szCs w:val="22"/>
              </w:rPr>
              <w:t>u</w:t>
            </w:r>
            <w:r w:rsidRPr="00313346">
              <w:rPr>
                <w:spacing w:val="-2"/>
                <w:sz w:val="22"/>
                <w:szCs w:val="22"/>
              </w:rPr>
              <w:t>n</w:t>
            </w:r>
            <w:r w:rsidRPr="00313346">
              <w:rPr>
                <w:sz w:val="22"/>
                <w:szCs w:val="22"/>
              </w:rPr>
              <w:t>c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ons</w:t>
            </w:r>
          </w:p>
          <w:p w14:paraId="4DD11E3C" w14:textId="422F59FE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2"/>
                <w:szCs w:val="22"/>
              </w:rPr>
            </w:pPr>
            <w:r w:rsidRPr="00313346">
              <w:rPr>
                <w:spacing w:val="-4"/>
                <w:sz w:val="22"/>
                <w:szCs w:val="22"/>
              </w:rPr>
              <w:t>I</w:t>
            </w:r>
            <w:r w:rsidRPr="00313346">
              <w:rPr>
                <w:spacing w:val="1"/>
                <w:sz w:val="22"/>
                <w:szCs w:val="22"/>
              </w:rPr>
              <w:t>ll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>al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1"/>
                <w:sz w:val="22"/>
                <w:szCs w:val="22"/>
              </w:rPr>
              <w:t>C</w:t>
            </w:r>
            <w:r w:rsidRPr="00313346">
              <w:rPr>
                <w:sz w:val="22"/>
                <w:szCs w:val="22"/>
              </w:rPr>
              <w:t>hec</w:t>
            </w:r>
            <w:r w:rsidRPr="00313346">
              <w:rPr>
                <w:spacing w:val="-2"/>
                <w:sz w:val="22"/>
                <w:szCs w:val="22"/>
              </w:rPr>
              <w:t>k</w:t>
            </w:r>
            <w:r w:rsidRPr="00313346">
              <w:rPr>
                <w:sz w:val="22"/>
                <w:szCs w:val="22"/>
              </w:rPr>
              <w:t>po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s</w:t>
            </w:r>
          </w:p>
          <w:p w14:paraId="4DD11E3D" w14:textId="7A08ABC5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2"/>
                <w:szCs w:val="22"/>
              </w:rPr>
            </w:pPr>
            <w:r w:rsidRPr="00313346">
              <w:rPr>
                <w:spacing w:val="1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h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c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es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b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c</w:t>
            </w:r>
            <w:r w:rsidRPr="00313346">
              <w:rPr>
                <w:spacing w:val="-2"/>
                <w:sz w:val="22"/>
                <w:szCs w:val="22"/>
              </w:rPr>
              <w:t>k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ng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he 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ad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(</w:t>
            </w:r>
            <w:r w:rsidRPr="00313346">
              <w:rPr>
                <w:sz w:val="22"/>
                <w:szCs w:val="22"/>
              </w:rPr>
              <w:t>Fa</w:t>
            </w:r>
            <w:r w:rsidRPr="00313346">
              <w:rPr>
                <w:spacing w:val="-2"/>
                <w:sz w:val="22"/>
                <w:szCs w:val="22"/>
              </w:rPr>
              <w:t>k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ng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b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ea</w:t>
            </w:r>
            <w:r w:rsidRPr="00313346">
              <w:rPr>
                <w:spacing w:val="-2"/>
                <w:sz w:val="22"/>
                <w:szCs w:val="22"/>
              </w:rPr>
              <w:t>k</w:t>
            </w:r>
            <w:r w:rsidRPr="00313346">
              <w:rPr>
                <w:sz w:val="22"/>
                <w:szCs w:val="22"/>
              </w:rPr>
              <w:t>do</w:t>
            </w:r>
            <w:r w:rsidRPr="00313346">
              <w:rPr>
                <w:spacing w:val="-1"/>
                <w:sz w:val="22"/>
                <w:szCs w:val="22"/>
              </w:rPr>
              <w:t>w</w:t>
            </w:r>
            <w:r w:rsidRPr="00313346">
              <w:rPr>
                <w:sz w:val="22"/>
                <w:szCs w:val="22"/>
              </w:rPr>
              <w:t>n)</w:t>
            </w:r>
          </w:p>
          <w:p w14:paraId="4DD11E3E" w14:textId="497C42D0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2"/>
                <w:szCs w:val="22"/>
              </w:rPr>
            </w:pPr>
            <w:r w:rsidRPr="00313346">
              <w:rPr>
                <w:sz w:val="22"/>
                <w:szCs w:val="22"/>
              </w:rPr>
              <w:t>A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pacing w:val="2"/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 xml:space="preserve">ng 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eh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c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h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 xml:space="preserve"> f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pacing w:val="-2"/>
                <w:sz w:val="22"/>
                <w:szCs w:val="22"/>
              </w:rPr>
              <w:t>c</w:t>
            </w:r>
            <w:r w:rsidRPr="00313346">
              <w:rPr>
                <w:sz w:val="22"/>
                <w:szCs w:val="22"/>
              </w:rPr>
              <w:t>es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y</w:t>
            </w:r>
            <w:r w:rsidRPr="00313346">
              <w:rPr>
                <w:sz w:val="22"/>
                <w:szCs w:val="22"/>
              </w:rPr>
              <w:t xml:space="preserve">ou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o </w:t>
            </w:r>
            <w:r w:rsidRPr="00313346">
              <w:rPr>
                <w:spacing w:val="-2"/>
                <w:sz w:val="22"/>
                <w:szCs w:val="22"/>
              </w:rPr>
              <w:t>s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op</w:t>
            </w:r>
          </w:p>
          <w:p w14:paraId="4DD11E3F" w14:textId="5FB6EC01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2"/>
                <w:szCs w:val="22"/>
              </w:rPr>
            </w:pPr>
            <w:r w:rsidRPr="00313346">
              <w:rPr>
                <w:sz w:val="22"/>
                <w:szCs w:val="22"/>
              </w:rPr>
              <w:t>When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he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oad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na</w:t>
            </w:r>
            <w:r w:rsidRPr="00313346">
              <w:rPr>
                <w:spacing w:val="-1"/>
                <w:sz w:val="22"/>
                <w:szCs w:val="22"/>
              </w:rPr>
              <w:t>r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1"/>
                <w:sz w:val="22"/>
                <w:szCs w:val="22"/>
              </w:rPr>
              <w:t>w</w:t>
            </w:r>
            <w:r w:rsidRPr="00313346">
              <w:rPr>
                <w:sz w:val="22"/>
                <w:szCs w:val="22"/>
              </w:rPr>
              <w:t xml:space="preserve">s </w:t>
            </w:r>
            <w:r w:rsidRPr="00313346">
              <w:rPr>
                <w:spacing w:val="-2"/>
                <w:sz w:val="22"/>
                <w:szCs w:val="22"/>
              </w:rPr>
              <w:t>b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1"/>
                <w:sz w:val="22"/>
                <w:szCs w:val="22"/>
              </w:rPr>
              <w:t>tw</w:t>
            </w:r>
            <w:r w:rsidRPr="00313346">
              <w:rPr>
                <w:sz w:val="22"/>
                <w:szCs w:val="22"/>
              </w:rPr>
              <w:t>een h</w:t>
            </w:r>
            <w:r w:rsidRPr="00313346">
              <w:rPr>
                <w:spacing w:val="-1"/>
                <w:sz w:val="22"/>
                <w:szCs w:val="22"/>
              </w:rPr>
              <w:t>i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pacing w:val="-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s or</w:t>
            </w:r>
            <w:r w:rsidRPr="00313346">
              <w:rPr>
                <w:spacing w:val="-1"/>
                <w:sz w:val="22"/>
                <w:szCs w:val="22"/>
              </w:rPr>
              <w:t xml:space="preserve"> t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ees</w:t>
            </w:r>
          </w:p>
          <w:p w14:paraId="4DD11E40" w14:textId="091F4AF0" w:rsidR="00822D49" w:rsidRPr="00B96358" w:rsidRDefault="00E36C2E" w:rsidP="00B96358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2"/>
                <w:szCs w:val="22"/>
              </w:rPr>
            </w:pPr>
            <w:r w:rsidRPr="00313346">
              <w:rPr>
                <w:sz w:val="22"/>
                <w:szCs w:val="22"/>
              </w:rPr>
              <w:t xml:space="preserve">Speed </w:t>
            </w:r>
            <w:r w:rsidRPr="00313346">
              <w:rPr>
                <w:spacing w:val="-2"/>
                <w:sz w:val="22"/>
                <w:szCs w:val="22"/>
              </w:rPr>
              <w:t>b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ea</w:t>
            </w:r>
            <w:r w:rsidRPr="00313346">
              <w:rPr>
                <w:spacing w:val="-2"/>
                <w:sz w:val="22"/>
                <w:szCs w:val="22"/>
              </w:rPr>
              <w:t>k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s</w:t>
            </w:r>
          </w:p>
        </w:tc>
      </w:tr>
      <w:tr w:rsidR="00ED148B" w14:paraId="4DD11E56" w14:textId="77777777" w:rsidTr="00822D49">
        <w:trPr>
          <w:trHeight w:hRule="exact" w:val="5083"/>
        </w:trPr>
        <w:tc>
          <w:tcPr>
            <w:tcW w:w="4501" w:type="dxa"/>
            <w:shd w:val="clear" w:color="auto" w:fill="F9BE8F"/>
          </w:tcPr>
          <w:p w14:paraId="4DD11E42" w14:textId="77777777" w:rsidR="00ED148B" w:rsidRDefault="00ED148B">
            <w:pPr>
              <w:spacing w:before="1" w:line="140" w:lineRule="exact"/>
              <w:rPr>
                <w:sz w:val="14"/>
                <w:szCs w:val="14"/>
              </w:rPr>
            </w:pPr>
          </w:p>
          <w:p w14:paraId="4DD11E43" w14:textId="77777777" w:rsidR="00ED148B" w:rsidRDefault="00ED148B">
            <w:pPr>
              <w:spacing w:line="200" w:lineRule="exact"/>
            </w:pPr>
          </w:p>
          <w:p w14:paraId="4DD11E44" w14:textId="77777777" w:rsidR="00ED148B" w:rsidRDefault="00ED148B">
            <w:pPr>
              <w:spacing w:line="200" w:lineRule="exact"/>
            </w:pPr>
          </w:p>
          <w:p w14:paraId="4DD11E45" w14:textId="77777777" w:rsidR="00ED148B" w:rsidRDefault="00ED148B">
            <w:pPr>
              <w:spacing w:line="200" w:lineRule="exact"/>
            </w:pPr>
          </w:p>
          <w:p w14:paraId="4DD11E46" w14:textId="77777777" w:rsidR="00ED148B" w:rsidRDefault="00ED148B">
            <w:pPr>
              <w:spacing w:line="200" w:lineRule="exact"/>
            </w:pPr>
          </w:p>
          <w:p w14:paraId="4DD11E47" w14:textId="77777777" w:rsidR="00ED148B" w:rsidRDefault="00ED148B">
            <w:pPr>
              <w:spacing w:line="200" w:lineRule="exact"/>
            </w:pPr>
          </w:p>
          <w:p w14:paraId="4DD11E48" w14:textId="77777777" w:rsidR="00ED148B" w:rsidRDefault="00ED148B">
            <w:pPr>
              <w:spacing w:line="200" w:lineRule="exact"/>
            </w:pPr>
          </w:p>
          <w:p w14:paraId="4DD11E49" w14:textId="77777777" w:rsidR="00ED148B" w:rsidRDefault="00ED148B">
            <w:pPr>
              <w:spacing w:line="200" w:lineRule="exact"/>
            </w:pPr>
          </w:p>
          <w:p w14:paraId="4DD11E4A" w14:textId="77777777" w:rsidR="00ED148B" w:rsidRDefault="00ED148B">
            <w:pPr>
              <w:spacing w:line="200" w:lineRule="exact"/>
            </w:pPr>
          </w:p>
          <w:p w14:paraId="4DD11E4B" w14:textId="77777777" w:rsidR="00ED148B" w:rsidRDefault="00ED148B">
            <w:pPr>
              <w:spacing w:line="200" w:lineRule="exact"/>
            </w:pPr>
          </w:p>
          <w:p w14:paraId="4DD11E4C" w14:textId="77777777" w:rsidR="00ED148B" w:rsidRDefault="00E36C2E">
            <w:pPr>
              <w:spacing w:line="277" w:lineRule="auto"/>
              <w:ind w:left="309" w:right="278" w:firstLine="7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eac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 to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d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arge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 d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ff</w:t>
            </w:r>
            <w:r>
              <w:rPr>
                <w:b/>
                <w:sz w:val="22"/>
                <w:szCs w:val="22"/>
              </w:rPr>
              <w:t>ere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 ca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ght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cro</w:t>
            </w:r>
            <w:r>
              <w:rPr>
                <w:b/>
                <w:spacing w:val="-2"/>
                <w:sz w:val="22"/>
                <w:szCs w:val="22"/>
              </w:rPr>
              <w:t>ss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6121" w:type="dxa"/>
          </w:tcPr>
          <w:p w14:paraId="4DD11E4D" w14:textId="1CFE6A73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5"/>
              <w:rPr>
                <w:sz w:val="22"/>
                <w:szCs w:val="22"/>
              </w:rPr>
            </w:pPr>
            <w:r w:rsidRPr="00313346">
              <w:rPr>
                <w:spacing w:val="-4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shoo</w:t>
            </w:r>
            <w:r w:rsidRPr="00313346">
              <w:rPr>
                <w:spacing w:val="1"/>
                <w:sz w:val="22"/>
                <w:szCs w:val="22"/>
              </w:rPr>
              <w:t>ti</w:t>
            </w:r>
            <w:r w:rsidRPr="00313346">
              <w:rPr>
                <w:sz w:val="22"/>
                <w:szCs w:val="22"/>
              </w:rPr>
              <w:t>ng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s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 xml:space="preserve">n </w:t>
            </w:r>
            <w:r w:rsidRPr="00313346">
              <w:rPr>
                <w:spacing w:val="-2"/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n</w:t>
            </w:r>
            <w:r w:rsidRPr="00313346">
              <w:rPr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y</w:t>
            </w:r>
            <w:r w:rsidRPr="00313346">
              <w:rPr>
                <w:sz w:val="22"/>
                <w:szCs w:val="22"/>
              </w:rPr>
              <w:t>ou,</w:t>
            </w:r>
            <w:r w:rsidRPr="00313346">
              <w:rPr>
                <w:spacing w:val="2"/>
                <w:sz w:val="22"/>
                <w:szCs w:val="22"/>
              </w:rPr>
              <w:t xml:space="preserve"> </w:t>
            </w:r>
            <w:r w:rsidRPr="00313346">
              <w:rPr>
                <w:b/>
                <w:color w:val="FF0000"/>
                <w:sz w:val="22"/>
                <w:szCs w:val="22"/>
              </w:rPr>
              <w:t>S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TO</w:t>
            </w:r>
            <w:r w:rsidRPr="00313346">
              <w:rPr>
                <w:b/>
                <w:color w:val="FF0000"/>
                <w:sz w:val="22"/>
                <w:szCs w:val="22"/>
              </w:rPr>
              <w:t>P &amp;</w:t>
            </w:r>
            <w:r w:rsidRPr="00313346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REVER</w:t>
            </w:r>
            <w:r w:rsidRPr="00313346">
              <w:rPr>
                <w:b/>
                <w:color w:val="FF0000"/>
                <w:sz w:val="22"/>
                <w:szCs w:val="22"/>
              </w:rPr>
              <w:t>SE</w:t>
            </w:r>
          </w:p>
          <w:p w14:paraId="4DD11E4E" w14:textId="5A918C7A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ind w:right="163"/>
              <w:rPr>
                <w:sz w:val="22"/>
                <w:szCs w:val="22"/>
              </w:rPr>
            </w:pPr>
            <w:r w:rsidRPr="00313346">
              <w:rPr>
                <w:sz w:val="22"/>
                <w:szCs w:val="22"/>
              </w:rPr>
              <w:t>When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u</w:t>
            </w:r>
            <w:r w:rsidRPr="00313346">
              <w:rPr>
                <w:spacing w:val="-2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 xml:space="preserve">, 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se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st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o 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n</w:t>
            </w:r>
            <w:r w:rsidRPr="00313346">
              <w:rPr>
                <w:sz w:val="22"/>
                <w:szCs w:val="22"/>
              </w:rPr>
              <w:t>d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c</w:t>
            </w:r>
            <w:r w:rsidRPr="00313346">
              <w:rPr>
                <w:sz w:val="22"/>
                <w:szCs w:val="22"/>
              </w:rPr>
              <w:t>a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e a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pacing w:val="3"/>
                <w:sz w:val="22"/>
                <w:szCs w:val="22"/>
              </w:rPr>
              <w:t>n</w:t>
            </w:r>
            <w:r w:rsidRPr="00313346">
              <w:rPr>
                <w:spacing w:val="-4"/>
                <w:sz w:val="22"/>
                <w:szCs w:val="22"/>
              </w:rPr>
              <w:t>-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h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ea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en</w:t>
            </w:r>
            <w:r w:rsidRPr="00313346">
              <w:rPr>
                <w:spacing w:val="-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n</w:t>
            </w:r>
            <w:r w:rsidRPr="00313346">
              <w:rPr>
                <w:sz w:val="22"/>
                <w:szCs w:val="22"/>
              </w:rPr>
              <w:t xml:space="preserve">g 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z w:val="22"/>
                <w:szCs w:val="22"/>
              </w:rPr>
              <w:t>aneu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, be a</w:t>
            </w:r>
            <w:r w:rsidRPr="00313346">
              <w:rPr>
                <w:spacing w:val="-1"/>
                <w:sz w:val="22"/>
                <w:szCs w:val="22"/>
              </w:rPr>
              <w:t>w</w:t>
            </w:r>
            <w:r w:rsidRPr="00313346">
              <w:rPr>
                <w:sz w:val="22"/>
                <w:szCs w:val="22"/>
              </w:rPr>
              <w:t>a</w:t>
            </w:r>
            <w:r w:rsidRPr="00313346">
              <w:rPr>
                <w:spacing w:val="-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pacing w:val="-2"/>
                <w:sz w:val="22"/>
                <w:szCs w:val="22"/>
              </w:rPr>
              <w:t>h</w:t>
            </w:r>
            <w:r w:rsidRPr="00313346">
              <w:rPr>
                <w:sz w:val="22"/>
                <w:szCs w:val="22"/>
              </w:rPr>
              <w:t>at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so</w:t>
            </w:r>
            <w:r w:rsidRPr="00313346">
              <w:rPr>
                <w:spacing w:val="-3"/>
                <w:sz w:val="22"/>
                <w:szCs w:val="22"/>
              </w:rPr>
              <w:t>m</w:t>
            </w:r>
            <w:r w:rsidRPr="00313346">
              <w:rPr>
                <w:sz w:val="22"/>
                <w:szCs w:val="22"/>
              </w:rPr>
              <w:t>e a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eas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he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d</w:t>
            </w:r>
            <w:r w:rsidRPr="00313346">
              <w:rPr>
                <w:spacing w:val="4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ed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>es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pacing w:val="3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 xml:space="preserve">be 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ned.</w:t>
            </w:r>
          </w:p>
          <w:p w14:paraId="4DD11E4F" w14:textId="77BE5F42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sz w:val="22"/>
                <w:szCs w:val="22"/>
              </w:rPr>
            </w:pPr>
            <w:r w:rsidRPr="00313346">
              <w:rPr>
                <w:spacing w:val="-1"/>
                <w:position w:val="-1"/>
                <w:sz w:val="22"/>
                <w:szCs w:val="22"/>
              </w:rPr>
              <w:t>D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ri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>v</w:t>
            </w:r>
            <w:r w:rsidRPr="00313346">
              <w:rPr>
                <w:position w:val="-1"/>
                <w:sz w:val="22"/>
                <w:szCs w:val="22"/>
              </w:rPr>
              <w:t>e a</w:t>
            </w:r>
            <w:r w:rsidRPr="00313346">
              <w:rPr>
                <w:spacing w:val="-1"/>
                <w:position w:val="-1"/>
                <w:sz w:val="22"/>
                <w:szCs w:val="22"/>
              </w:rPr>
              <w:t>w</w:t>
            </w:r>
            <w:r w:rsidRPr="00313346">
              <w:rPr>
                <w:position w:val="-1"/>
                <w:sz w:val="22"/>
                <w:szCs w:val="22"/>
              </w:rPr>
              <w:t>ay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i</w:t>
            </w:r>
            <w:r w:rsidRPr="00313346">
              <w:rPr>
                <w:position w:val="-1"/>
                <w:sz w:val="22"/>
                <w:szCs w:val="22"/>
              </w:rPr>
              <w:t>f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t</w:t>
            </w:r>
            <w:r w:rsidRPr="00313346">
              <w:rPr>
                <w:position w:val="-1"/>
                <w:sz w:val="22"/>
                <w:szCs w:val="22"/>
              </w:rPr>
              <w:t>he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r</w:t>
            </w:r>
            <w:r w:rsidRPr="00313346">
              <w:rPr>
                <w:position w:val="-1"/>
                <w:sz w:val="22"/>
                <w:szCs w:val="22"/>
              </w:rPr>
              <w:t>o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>u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t</w:t>
            </w:r>
            <w:r w:rsidRPr="00313346">
              <w:rPr>
                <w:position w:val="-1"/>
                <w:sz w:val="22"/>
                <w:szCs w:val="22"/>
              </w:rPr>
              <w:t xml:space="preserve">e </w:t>
            </w:r>
            <w:r w:rsidRPr="00313346">
              <w:rPr>
                <w:spacing w:val="-1"/>
                <w:position w:val="-1"/>
                <w:sz w:val="22"/>
                <w:szCs w:val="22"/>
              </w:rPr>
              <w:t>i</w:t>
            </w:r>
            <w:r w:rsidRPr="00313346">
              <w:rPr>
                <w:position w:val="-1"/>
                <w:sz w:val="22"/>
                <w:szCs w:val="22"/>
              </w:rPr>
              <w:t xml:space="preserve">s 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>c</w:t>
            </w:r>
            <w:r w:rsidRPr="00313346">
              <w:rPr>
                <w:spacing w:val="-1"/>
                <w:position w:val="-1"/>
                <w:sz w:val="22"/>
                <w:szCs w:val="22"/>
              </w:rPr>
              <w:t>l</w:t>
            </w:r>
            <w:r w:rsidRPr="00313346">
              <w:rPr>
                <w:position w:val="-1"/>
                <w:sz w:val="22"/>
                <w:szCs w:val="22"/>
              </w:rPr>
              <w:t>ear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>a</w:t>
            </w:r>
            <w:r w:rsidRPr="00313346">
              <w:rPr>
                <w:position w:val="-1"/>
                <w:sz w:val="22"/>
                <w:szCs w:val="22"/>
              </w:rPr>
              <w:t xml:space="preserve">nd </w:t>
            </w:r>
            <w:r w:rsidRPr="00313346">
              <w:rPr>
                <w:spacing w:val="-1"/>
                <w:position w:val="-1"/>
                <w:sz w:val="22"/>
                <w:szCs w:val="22"/>
              </w:rPr>
              <w:t>i</w:t>
            </w:r>
            <w:r w:rsidRPr="00313346">
              <w:rPr>
                <w:position w:val="-1"/>
                <w:sz w:val="22"/>
                <w:szCs w:val="22"/>
              </w:rPr>
              <w:t>t</w:t>
            </w:r>
            <w:r w:rsidRPr="00313346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i</w:t>
            </w:r>
            <w:r w:rsidRPr="00313346">
              <w:rPr>
                <w:position w:val="-1"/>
                <w:sz w:val="22"/>
                <w:szCs w:val="22"/>
              </w:rPr>
              <w:t xml:space="preserve">s </w:t>
            </w:r>
            <w:r w:rsidRPr="00313346">
              <w:rPr>
                <w:spacing w:val="-1"/>
                <w:position w:val="-1"/>
                <w:sz w:val="22"/>
                <w:szCs w:val="22"/>
              </w:rPr>
              <w:t>s</w:t>
            </w:r>
            <w:r w:rsidRPr="00313346">
              <w:rPr>
                <w:position w:val="-1"/>
                <w:sz w:val="22"/>
                <w:szCs w:val="22"/>
              </w:rPr>
              <w:t>a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f</w:t>
            </w:r>
            <w:r w:rsidRPr="00313346">
              <w:rPr>
                <w:position w:val="-1"/>
                <w:sz w:val="22"/>
                <w:szCs w:val="22"/>
              </w:rPr>
              <w:t>e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position w:val="-1"/>
                <w:sz w:val="22"/>
                <w:szCs w:val="22"/>
              </w:rPr>
              <w:t>t</w:t>
            </w:r>
            <w:r w:rsidRPr="00313346">
              <w:rPr>
                <w:position w:val="-1"/>
                <w:sz w:val="22"/>
                <w:szCs w:val="22"/>
              </w:rPr>
              <w:t xml:space="preserve">o </w:t>
            </w:r>
            <w:r w:rsidRPr="00313346">
              <w:rPr>
                <w:spacing w:val="-2"/>
                <w:position w:val="-1"/>
                <w:sz w:val="22"/>
                <w:szCs w:val="22"/>
              </w:rPr>
              <w:t>d</w:t>
            </w:r>
            <w:r w:rsidRPr="00313346">
              <w:rPr>
                <w:position w:val="-1"/>
                <w:sz w:val="22"/>
                <w:szCs w:val="22"/>
              </w:rPr>
              <w:t>o so.</w:t>
            </w:r>
          </w:p>
          <w:p w14:paraId="4DD11E50" w14:textId="2B8B2362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ind w:right="-25"/>
              <w:rPr>
                <w:sz w:val="22"/>
                <w:szCs w:val="22"/>
              </w:rPr>
            </w:pPr>
            <w:r w:rsidRPr="00313346">
              <w:rPr>
                <w:sz w:val="22"/>
                <w:szCs w:val="22"/>
              </w:rPr>
              <w:t>Speed d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es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2"/>
                <w:sz w:val="22"/>
                <w:szCs w:val="22"/>
              </w:rPr>
              <w:t>e</w:t>
            </w:r>
            <w:r w:rsidRPr="00313346">
              <w:rPr>
                <w:sz w:val="22"/>
                <w:szCs w:val="22"/>
              </w:rPr>
              <w:t>ce</w:t>
            </w:r>
            <w:r w:rsidRPr="00313346">
              <w:rPr>
                <w:spacing w:val="-2"/>
                <w:sz w:val="22"/>
                <w:szCs w:val="22"/>
              </w:rPr>
              <w:t>s</w:t>
            </w:r>
            <w:r w:rsidRPr="00313346">
              <w:rPr>
                <w:sz w:val="22"/>
                <w:szCs w:val="22"/>
              </w:rPr>
              <w:t>s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pacing w:val="-1"/>
                <w:sz w:val="22"/>
                <w:szCs w:val="22"/>
              </w:rPr>
              <w:t>i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p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 xml:space="preserve">de </w:t>
            </w:r>
            <w:r w:rsidRPr="00313346">
              <w:rPr>
                <w:spacing w:val="-2"/>
                <w:sz w:val="22"/>
                <w:szCs w:val="22"/>
              </w:rPr>
              <w:t>p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c</w:t>
            </w:r>
            <w:r w:rsidRPr="00313346">
              <w:rPr>
                <w:spacing w:val="1"/>
                <w:sz w:val="22"/>
                <w:szCs w:val="22"/>
              </w:rPr>
              <w:t>ti</w:t>
            </w:r>
            <w:r w:rsidRPr="00313346">
              <w:rPr>
                <w:sz w:val="22"/>
                <w:szCs w:val="22"/>
              </w:rPr>
              <w:t>on</w:t>
            </w:r>
            <w:r w:rsidRPr="00313346">
              <w:rPr>
                <w:spacing w:val="3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-</w:t>
            </w:r>
            <w:r w:rsidRPr="00313346">
              <w:rPr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d</w:t>
            </w:r>
            <w:r w:rsidRPr="00313346">
              <w:rPr>
                <w:spacing w:val="1"/>
                <w:sz w:val="22"/>
                <w:szCs w:val="22"/>
              </w:rPr>
              <w:t>ri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-1"/>
                <w:sz w:val="22"/>
                <w:szCs w:val="22"/>
              </w:rPr>
              <w:t>w</w:t>
            </w:r>
            <w:r w:rsidRPr="00313346">
              <w:rPr>
                <w:spacing w:val="1"/>
                <w:sz w:val="22"/>
                <w:szCs w:val="22"/>
              </w:rPr>
              <w:t>it</w:t>
            </w:r>
            <w:r w:rsidRPr="00313346">
              <w:rPr>
                <w:sz w:val="22"/>
                <w:szCs w:val="22"/>
              </w:rPr>
              <w:t xml:space="preserve">h </w:t>
            </w:r>
            <w:r w:rsidRPr="00313346">
              <w:rPr>
                <w:spacing w:val="-2"/>
                <w:sz w:val="22"/>
                <w:szCs w:val="22"/>
              </w:rPr>
              <w:t>c</w:t>
            </w:r>
            <w:r w:rsidRPr="00313346">
              <w:rPr>
                <w:sz w:val="22"/>
                <w:szCs w:val="22"/>
              </w:rPr>
              <w:t>a</w:t>
            </w:r>
            <w:r w:rsidRPr="00313346">
              <w:rPr>
                <w:spacing w:val="-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e.</w:t>
            </w:r>
          </w:p>
          <w:p w14:paraId="4DD11E51" w14:textId="4B4240A0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2"/>
              <w:ind w:right="613"/>
              <w:rPr>
                <w:sz w:val="22"/>
                <w:szCs w:val="22"/>
              </w:rPr>
            </w:pPr>
            <w:r w:rsidRPr="00313346">
              <w:rPr>
                <w:spacing w:val="-4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su</w:t>
            </w:r>
            <w:r w:rsidRPr="00313346">
              <w:rPr>
                <w:spacing w:val="1"/>
                <w:sz w:val="22"/>
                <w:szCs w:val="22"/>
              </w:rPr>
              <w:t>rr</w:t>
            </w:r>
            <w:r w:rsidRPr="00313346">
              <w:rPr>
                <w:sz w:val="22"/>
                <w:szCs w:val="22"/>
              </w:rPr>
              <w:t>ound</w:t>
            </w:r>
            <w:r w:rsidRPr="00313346">
              <w:rPr>
                <w:spacing w:val="-2"/>
                <w:sz w:val="22"/>
                <w:szCs w:val="22"/>
              </w:rPr>
              <w:t>e</w:t>
            </w:r>
            <w:r w:rsidRPr="00313346">
              <w:rPr>
                <w:sz w:val="22"/>
                <w:szCs w:val="22"/>
              </w:rPr>
              <w:t>d by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shoo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ng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-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AN</w:t>
            </w:r>
            <w:r w:rsidRPr="00313346">
              <w:rPr>
                <w:b/>
                <w:color w:val="FF0000"/>
                <w:sz w:val="22"/>
                <w:szCs w:val="22"/>
              </w:rPr>
              <w:t>D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b/>
                <w:color w:val="FF0000"/>
                <w:spacing w:val="1"/>
                <w:sz w:val="22"/>
                <w:szCs w:val="22"/>
              </w:rPr>
              <w:t>YO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U</w:t>
            </w:r>
            <w:r w:rsidRPr="00313346">
              <w:rPr>
                <w:b/>
                <w:color w:val="FF0000"/>
                <w:sz w:val="22"/>
                <w:szCs w:val="22"/>
              </w:rPr>
              <w:t>R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 xml:space="preserve"> VE</w:t>
            </w:r>
            <w:r w:rsidRPr="00313346">
              <w:rPr>
                <w:b/>
                <w:color w:val="FF0000"/>
                <w:spacing w:val="1"/>
                <w:sz w:val="22"/>
                <w:szCs w:val="22"/>
              </w:rPr>
              <w:t>H</w:t>
            </w:r>
            <w:r w:rsidRPr="00313346">
              <w:rPr>
                <w:b/>
                <w:color w:val="FF0000"/>
                <w:sz w:val="22"/>
                <w:szCs w:val="22"/>
              </w:rPr>
              <w:t>IC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313346">
              <w:rPr>
                <w:b/>
                <w:color w:val="FF0000"/>
                <w:sz w:val="22"/>
                <w:szCs w:val="22"/>
              </w:rPr>
              <w:t>E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313346">
              <w:rPr>
                <w:b/>
                <w:color w:val="FF0000"/>
                <w:sz w:val="22"/>
                <w:szCs w:val="22"/>
              </w:rPr>
              <w:t xml:space="preserve">S 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313346">
              <w:rPr>
                <w:b/>
                <w:color w:val="FF0000"/>
                <w:sz w:val="22"/>
                <w:szCs w:val="22"/>
              </w:rPr>
              <w:t>IS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313346">
              <w:rPr>
                <w:b/>
                <w:color w:val="FF0000"/>
                <w:spacing w:val="1"/>
                <w:sz w:val="22"/>
                <w:szCs w:val="22"/>
              </w:rPr>
              <w:t>B</w:t>
            </w:r>
            <w:r w:rsidRPr="00313346">
              <w:rPr>
                <w:b/>
                <w:color w:val="FF0000"/>
                <w:spacing w:val="-1"/>
                <w:sz w:val="22"/>
                <w:szCs w:val="22"/>
              </w:rPr>
              <w:t>LE</w:t>
            </w:r>
            <w:r w:rsidRPr="00313346">
              <w:rPr>
                <w:b/>
                <w:color w:val="FF0000"/>
                <w:sz w:val="22"/>
                <w:szCs w:val="22"/>
              </w:rPr>
              <w:t xml:space="preserve">D </w:t>
            </w:r>
            <w:r w:rsidRPr="00313346">
              <w:rPr>
                <w:color w:val="000000"/>
                <w:sz w:val="22"/>
                <w:szCs w:val="22"/>
              </w:rPr>
              <w:t>-</w:t>
            </w:r>
            <w:r w:rsidRPr="0031334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t</w:t>
            </w:r>
            <w:r w:rsidRPr="00313346">
              <w:rPr>
                <w:color w:val="000000"/>
                <w:sz w:val="22"/>
                <w:szCs w:val="22"/>
              </w:rPr>
              <w:t>a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k</w:t>
            </w:r>
            <w:r w:rsidRPr="00313346">
              <w:rPr>
                <w:color w:val="000000"/>
                <w:sz w:val="22"/>
                <w:szCs w:val="22"/>
              </w:rPr>
              <w:t>e</w:t>
            </w:r>
            <w:r w:rsidRPr="00313346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y</w:t>
            </w:r>
            <w:r w:rsidRPr="00313346">
              <w:rPr>
                <w:color w:val="000000"/>
                <w:sz w:val="22"/>
                <w:szCs w:val="22"/>
              </w:rPr>
              <w:t>our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pacing w:val="-1"/>
                <w:sz w:val="22"/>
                <w:szCs w:val="22"/>
              </w:rPr>
              <w:t>m</w:t>
            </w:r>
            <w:r w:rsidRPr="00313346">
              <w:rPr>
                <w:color w:val="000000"/>
                <w:sz w:val="22"/>
                <w:szCs w:val="22"/>
              </w:rPr>
              <w:t>ob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i</w:t>
            </w:r>
            <w:r w:rsidRPr="00313346">
              <w:rPr>
                <w:color w:val="000000"/>
                <w:spacing w:val="-1"/>
                <w:sz w:val="22"/>
                <w:szCs w:val="22"/>
              </w:rPr>
              <w:t>l</w:t>
            </w:r>
            <w:r w:rsidRPr="00313346">
              <w:rPr>
                <w:color w:val="000000"/>
                <w:sz w:val="22"/>
                <w:szCs w:val="22"/>
              </w:rPr>
              <w:t>e ha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n</w:t>
            </w:r>
            <w:r w:rsidRPr="00313346">
              <w:rPr>
                <w:color w:val="000000"/>
                <w:sz w:val="22"/>
                <w:szCs w:val="22"/>
              </w:rPr>
              <w:t>ds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e</w:t>
            </w:r>
            <w:r w:rsidRPr="00313346">
              <w:rPr>
                <w:color w:val="000000"/>
                <w:sz w:val="22"/>
                <w:szCs w:val="22"/>
              </w:rPr>
              <w:t>t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z w:val="22"/>
                <w:szCs w:val="22"/>
              </w:rPr>
              <w:t>and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z w:val="22"/>
                <w:szCs w:val="22"/>
              </w:rPr>
              <w:t>o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t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h</w:t>
            </w:r>
            <w:r w:rsidRPr="00313346">
              <w:rPr>
                <w:color w:val="000000"/>
                <w:sz w:val="22"/>
                <w:szCs w:val="22"/>
              </w:rPr>
              <w:t>er co</w:t>
            </w:r>
            <w:r w:rsidRPr="00313346">
              <w:rPr>
                <w:color w:val="000000"/>
                <w:spacing w:val="-1"/>
                <w:sz w:val="22"/>
                <w:szCs w:val="22"/>
              </w:rPr>
              <w:t>m</w:t>
            </w:r>
            <w:r w:rsidRPr="00313346">
              <w:rPr>
                <w:color w:val="000000"/>
                <w:spacing w:val="-4"/>
                <w:sz w:val="22"/>
                <w:szCs w:val="22"/>
              </w:rPr>
              <w:t>m</w:t>
            </w:r>
            <w:r w:rsidRPr="00313346">
              <w:rPr>
                <w:color w:val="000000"/>
                <w:sz w:val="22"/>
                <w:szCs w:val="22"/>
              </w:rPr>
              <w:t>un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i</w:t>
            </w:r>
            <w:r w:rsidRPr="00313346">
              <w:rPr>
                <w:color w:val="000000"/>
                <w:sz w:val="22"/>
                <w:szCs w:val="22"/>
              </w:rPr>
              <w:t>ca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t</w:t>
            </w:r>
            <w:r w:rsidRPr="00313346">
              <w:rPr>
                <w:color w:val="000000"/>
                <w:spacing w:val="-1"/>
                <w:sz w:val="22"/>
                <w:szCs w:val="22"/>
              </w:rPr>
              <w:t>i</w:t>
            </w:r>
            <w:r w:rsidRPr="00313346">
              <w:rPr>
                <w:color w:val="000000"/>
                <w:sz w:val="22"/>
                <w:szCs w:val="22"/>
              </w:rPr>
              <w:t>ons</w:t>
            </w:r>
            <w:r w:rsidRPr="00313346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a</w:t>
            </w:r>
            <w:r w:rsidRPr="00313346">
              <w:rPr>
                <w:color w:val="000000"/>
                <w:sz w:val="22"/>
                <w:szCs w:val="22"/>
              </w:rPr>
              <w:t>nd s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e</w:t>
            </w:r>
            <w:r w:rsidRPr="00313346">
              <w:rPr>
                <w:color w:val="000000"/>
                <w:sz w:val="22"/>
                <w:szCs w:val="22"/>
              </w:rPr>
              <w:t>ek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color w:val="000000"/>
                <w:sz w:val="22"/>
                <w:szCs w:val="22"/>
              </w:rPr>
              <w:t>ha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r</w:t>
            </w:r>
            <w:r w:rsidRPr="00313346">
              <w:rPr>
                <w:color w:val="000000"/>
                <w:sz w:val="22"/>
                <w:szCs w:val="22"/>
              </w:rPr>
              <w:t xml:space="preserve">d 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c</w:t>
            </w:r>
            <w:r w:rsidRPr="00313346">
              <w:rPr>
                <w:color w:val="000000"/>
                <w:sz w:val="22"/>
                <w:szCs w:val="22"/>
              </w:rPr>
              <w:t>o</w:t>
            </w:r>
            <w:r w:rsidRPr="00313346">
              <w:rPr>
                <w:color w:val="000000"/>
                <w:spacing w:val="-2"/>
                <w:sz w:val="22"/>
                <w:szCs w:val="22"/>
              </w:rPr>
              <w:t>v</w:t>
            </w:r>
            <w:r w:rsidRPr="00313346">
              <w:rPr>
                <w:color w:val="000000"/>
                <w:sz w:val="22"/>
                <w:szCs w:val="22"/>
              </w:rPr>
              <w:t>e</w:t>
            </w:r>
            <w:r w:rsidRPr="00313346">
              <w:rPr>
                <w:color w:val="000000"/>
                <w:spacing w:val="1"/>
                <w:sz w:val="22"/>
                <w:szCs w:val="22"/>
              </w:rPr>
              <w:t>r</w:t>
            </w:r>
            <w:r w:rsidRPr="00313346">
              <w:rPr>
                <w:color w:val="000000"/>
                <w:sz w:val="22"/>
                <w:szCs w:val="22"/>
              </w:rPr>
              <w:t>.</w:t>
            </w:r>
          </w:p>
          <w:p w14:paraId="4DD11E52" w14:textId="25FEF124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ind w:right="21"/>
              <w:rPr>
                <w:sz w:val="22"/>
                <w:szCs w:val="22"/>
              </w:rPr>
            </w:pPr>
            <w:r w:rsidRPr="00313346">
              <w:rPr>
                <w:spacing w:val="-1"/>
                <w:sz w:val="22"/>
                <w:szCs w:val="22"/>
              </w:rPr>
              <w:t>Y</w:t>
            </w:r>
            <w:r w:rsidRPr="00313346">
              <w:rPr>
                <w:sz w:val="22"/>
                <w:szCs w:val="22"/>
              </w:rPr>
              <w:t>our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eh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c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-3"/>
                <w:sz w:val="22"/>
                <w:szCs w:val="22"/>
              </w:rPr>
              <w:t>m</w:t>
            </w:r>
            <w:r w:rsidRPr="00313346">
              <w:rPr>
                <w:sz w:val="22"/>
                <w:szCs w:val="22"/>
              </w:rPr>
              <w:t>ay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beco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he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>et</w:t>
            </w:r>
            <w:r w:rsidRPr="00313346">
              <w:rPr>
                <w:spacing w:val="4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-</w:t>
            </w:r>
            <w:r w:rsidRPr="00313346">
              <w:rPr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ex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y</w:t>
            </w:r>
            <w:r w:rsidRPr="00313346">
              <w:rPr>
                <w:sz w:val="22"/>
                <w:szCs w:val="22"/>
              </w:rPr>
              <w:t>our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eh</w:t>
            </w:r>
            <w:r w:rsidRPr="00313346">
              <w:rPr>
                <w:spacing w:val="-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c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 xml:space="preserve">on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he oppo</w:t>
            </w:r>
            <w:r w:rsidRPr="00313346">
              <w:rPr>
                <w:spacing w:val="-2"/>
                <w:sz w:val="22"/>
                <w:szCs w:val="22"/>
              </w:rPr>
              <w:t>s</w:t>
            </w:r>
            <w:r w:rsidRPr="00313346">
              <w:rPr>
                <w:spacing w:val="1"/>
                <w:sz w:val="22"/>
                <w:szCs w:val="22"/>
              </w:rPr>
              <w:t>it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s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d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o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pacing w:val="-2"/>
                <w:sz w:val="22"/>
                <w:szCs w:val="22"/>
              </w:rPr>
              <w:t>h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1"/>
                <w:sz w:val="22"/>
                <w:szCs w:val="22"/>
              </w:rPr>
              <w:t>s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u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ce</w:t>
            </w:r>
            <w:r w:rsidRPr="00313346">
              <w:rPr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of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 xml:space="preserve">e and 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>et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o </w:t>
            </w:r>
            <w:r w:rsidRPr="00313346">
              <w:rPr>
                <w:spacing w:val="-2"/>
                <w:sz w:val="22"/>
                <w:szCs w:val="22"/>
              </w:rPr>
              <w:t>s</w:t>
            </w:r>
            <w:r w:rsidRPr="00313346">
              <w:rPr>
                <w:sz w:val="22"/>
                <w:szCs w:val="22"/>
              </w:rPr>
              <w:t>a</w:t>
            </w:r>
            <w:r w:rsidRPr="00313346">
              <w:rPr>
                <w:spacing w:val="-1"/>
                <w:sz w:val="22"/>
                <w:szCs w:val="22"/>
              </w:rPr>
              <w:t>f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(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 a</w:t>
            </w:r>
            <w:r w:rsidRPr="00313346">
              <w:rPr>
                <w:spacing w:val="-1"/>
                <w:sz w:val="22"/>
                <w:szCs w:val="22"/>
              </w:rPr>
              <w:t>w</w:t>
            </w:r>
            <w:r w:rsidRPr="00313346">
              <w:rPr>
                <w:sz w:val="22"/>
                <w:szCs w:val="22"/>
              </w:rPr>
              <w:t xml:space="preserve">ay </w:t>
            </w:r>
            <w:r w:rsidRPr="00313346">
              <w:rPr>
                <w:spacing w:val="1"/>
                <w:sz w:val="22"/>
                <w:szCs w:val="22"/>
              </w:rPr>
              <w:t>fr</w:t>
            </w:r>
            <w:r w:rsidRPr="00313346">
              <w:rPr>
                <w:sz w:val="22"/>
                <w:szCs w:val="22"/>
              </w:rPr>
              <w:t>om</w:t>
            </w:r>
            <w:r w:rsidRPr="00313346">
              <w:rPr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he 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pacing w:val="1"/>
                <w:sz w:val="22"/>
                <w:szCs w:val="22"/>
              </w:rPr>
              <w:t>)</w:t>
            </w:r>
            <w:r w:rsidRPr="00313346">
              <w:rPr>
                <w:sz w:val="22"/>
                <w:szCs w:val="22"/>
              </w:rPr>
              <w:t xml:space="preserve">.  </w:t>
            </w:r>
            <w:r w:rsidRPr="00313346">
              <w:rPr>
                <w:spacing w:val="-1"/>
                <w:sz w:val="22"/>
                <w:szCs w:val="22"/>
              </w:rPr>
              <w:t>B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awa</w:t>
            </w:r>
            <w:r w:rsidRPr="00313346">
              <w:rPr>
                <w:spacing w:val="-2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po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en</w:t>
            </w:r>
            <w:r w:rsidRPr="00313346">
              <w:rPr>
                <w:spacing w:val="-1"/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l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 xml:space="preserve">ned 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s.</w:t>
            </w:r>
          </w:p>
          <w:p w14:paraId="4DD11E53" w14:textId="00A21AFD" w:rsidR="00ED148B" w:rsidRPr="00313346" w:rsidRDefault="00E36C2E" w:rsidP="00313346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2"/>
                <w:szCs w:val="22"/>
              </w:rPr>
            </w:pPr>
            <w:r w:rsidRPr="00313346">
              <w:rPr>
                <w:sz w:val="22"/>
                <w:szCs w:val="22"/>
              </w:rPr>
              <w:t>When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s</w:t>
            </w:r>
            <w:r w:rsidRPr="00313346">
              <w:rPr>
                <w:spacing w:val="1"/>
                <w:sz w:val="22"/>
                <w:szCs w:val="22"/>
              </w:rPr>
              <w:t>e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k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ng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co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er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om</w:t>
            </w:r>
            <w:r w:rsidRPr="00313346">
              <w:rPr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fir</w:t>
            </w:r>
            <w:r w:rsidRPr="00313346">
              <w:rPr>
                <w:spacing w:val="-2"/>
                <w:sz w:val="22"/>
                <w:szCs w:val="22"/>
              </w:rPr>
              <w:t>e</w:t>
            </w:r>
            <w:r w:rsidRPr="00313346">
              <w:rPr>
                <w:sz w:val="22"/>
                <w:szCs w:val="22"/>
              </w:rPr>
              <w:t>: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>et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do</w:t>
            </w:r>
            <w:r w:rsidRPr="00313346">
              <w:rPr>
                <w:spacing w:val="-1"/>
                <w:sz w:val="22"/>
                <w:szCs w:val="22"/>
              </w:rPr>
              <w:t>w</w:t>
            </w:r>
            <w:r w:rsidRPr="00313346">
              <w:rPr>
                <w:sz w:val="22"/>
                <w:szCs w:val="22"/>
              </w:rPr>
              <w:t>n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(</w:t>
            </w:r>
            <w:r w:rsidRPr="00313346">
              <w:rPr>
                <w:spacing w:val="-2"/>
                <w:sz w:val="22"/>
                <w:szCs w:val="22"/>
              </w:rPr>
              <w:t>s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a</w:t>
            </w:r>
            <w:r w:rsidRPr="00313346">
              <w:rPr>
                <w:spacing w:val="-2"/>
                <w:sz w:val="22"/>
                <w:szCs w:val="22"/>
              </w:rPr>
              <w:t>y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ng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fl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z w:val="22"/>
                <w:szCs w:val="22"/>
              </w:rPr>
              <w:t>r</w:t>
            </w:r>
            <w:r w:rsidRPr="00313346">
              <w:rPr>
                <w:spacing w:val="5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o</w:t>
            </w:r>
            <w:r w:rsidRPr="00313346">
              <w:rPr>
                <w:spacing w:val="-3"/>
                <w:sz w:val="22"/>
                <w:szCs w:val="22"/>
              </w:rPr>
              <w:t>w</w:t>
            </w:r>
            <w:r w:rsidRPr="00313346">
              <w:rPr>
                <w:sz w:val="22"/>
                <w:szCs w:val="22"/>
              </w:rPr>
              <w:t>)</w:t>
            </w:r>
          </w:p>
          <w:p w14:paraId="71041494" w14:textId="77777777" w:rsidR="00691B89" w:rsidRDefault="00E36C2E" w:rsidP="00691B89">
            <w:pPr>
              <w:pStyle w:val="ListParagraph"/>
              <w:numPr>
                <w:ilvl w:val="0"/>
                <w:numId w:val="16"/>
              </w:numPr>
              <w:spacing w:before="5" w:line="240" w:lineRule="exact"/>
              <w:ind w:right="-16"/>
              <w:rPr>
                <w:sz w:val="22"/>
                <w:szCs w:val="22"/>
              </w:rPr>
            </w:pPr>
            <w:r w:rsidRPr="00313346">
              <w:rPr>
                <w:spacing w:val="1"/>
                <w:sz w:val="22"/>
                <w:szCs w:val="22"/>
              </w:rPr>
              <w:t>tr</w:t>
            </w:r>
            <w:r w:rsidRPr="00313346">
              <w:rPr>
                <w:sz w:val="22"/>
                <w:szCs w:val="22"/>
              </w:rPr>
              <w:t>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 xml:space="preserve">o 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z w:val="22"/>
                <w:szCs w:val="22"/>
              </w:rPr>
              <w:t>et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b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ow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g</w:t>
            </w:r>
            <w:r w:rsidRPr="00313346">
              <w:rPr>
                <w:spacing w:val="1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ound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4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el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(</w:t>
            </w:r>
            <w:r w:rsidRPr="00313346">
              <w:rPr>
                <w:sz w:val="22"/>
                <w:szCs w:val="22"/>
              </w:rPr>
              <w:t>d</w:t>
            </w:r>
            <w:r w:rsidRPr="00313346">
              <w:rPr>
                <w:spacing w:val="-1"/>
                <w:sz w:val="22"/>
                <w:szCs w:val="22"/>
              </w:rPr>
              <w:t>i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c</w:t>
            </w:r>
            <w:r w:rsidRPr="00313346">
              <w:rPr>
                <w:spacing w:val="-2"/>
                <w:sz w:val="22"/>
                <w:szCs w:val="22"/>
              </w:rPr>
              <w:t>h</w:t>
            </w:r>
            <w:r w:rsidRPr="00313346">
              <w:rPr>
                <w:sz w:val="22"/>
                <w:szCs w:val="22"/>
              </w:rPr>
              <w:t>)</w:t>
            </w:r>
            <w:r w:rsidRPr="00313346">
              <w:rPr>
                <w:spacing w:val="3"/>
                <w:sz w:val="22"/>
                <w:szCs w:val="22"/>
              </w:rPr>
              <w:t xml:space="preserve"> </w:t>
            </w:r>
            <w:r w:rsidRPr="00313346">
              <w:rPr>
                <w:sz w:val="22"/>
                <w:szCs w:val="22"/>
              </w:rPr>
              <w:t>-</w:t>
            </w:r>
            <w:r w:rsidRPr="00313346">
              <w:rPr>
                <w:spacing w:val="-1"/>
                <w:sz w:val="22"/>
                <w:szCs w:val="22"/>
              </w:rPr>
              <w:t xml:space="preserve"> </w:t>
            </w:r>
            <w:r w:rsidRPr="00313346">
              <w:rPr>
                <w:spacing w:val="-4"/>
                <w:sz w:val="22"/>
                <w:szCs w:val="22"/>
              </w:rPr>
              <w:t>m</w:t>
            </w:r>
            <w:r w:rsidRPr="00313346">
              <w:rPr>
                <w:spacing w:val="2"/>
                <w:sz w:val="22"/>
                <w:szCs w:val="22"/>
              </w:rPr>
              <w:t>o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 xml:space="preserve">e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o co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2"/>
                <w:sz w:val="22"/>
                <w:szCs w:val="22"/>
              </w:rPr>
              <w:t>r</w:t>
            </w:r>
            <w:r w:rsidRPr="00313346">
              <w:rPr>
                <w:sz w:val="22"/>
                <w:szCs w:val="22"/>
              </w:rPr>
              <w:t>-</w:t>
            </w:r>
            <w:r w:rsidRPr="00313346">
              <w:rPr>
                <w:spacing w:val="-4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tr</w:t>
            </w:r>
            <w:r w:rsidRPr="00313346">
              <w:rPr>
                <w:sz w:val="22"/>
                <w:szCs w:val="22"/>
              </w:rPr>
              <w:t>y</w:t>
            </w:r>
            <w:r w:rsidRPr="00313346">
              <w:rPr>
                <w:spacing w:val="-2"/>
                <w:sz w:val="22"/>
                <w:szCs w:val="22"/>
              </w:rPr>
              <w:t xml:space="preserve"> </w:t>
            </w:r>
            <w:r w:rsidRPr="00313346">
              <w:rPr>
                <w:spacing w:val="1"/>
                <w:sz w:val="22"/>
                <w:szCs w:val="22"/>
              </w:rPr>
              <w:t>t</w:t>
            </w:r>
            <w:r w:rsidRPr="00313346">
              <w:rPr>
                <w:sz w:val="22"/>
                <w:szCs w:val="22"/>
              </w:rPr>
              <w:t>o c</w:t>
            </w:r>
            <w:r w:rsidRPr="00313346">
              <w:rPr>
                <w:spacing w:val="-2"/>
                <w:sz w:val="22"/>
                <w:szCs w:val="22"/>
              </w:rPr>
              <w:t>a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 xml:space="preserve">l </w:t>
            </w:r>
            <w:r w:rsidRPr="00313346">
              <w:rPr>
                <w:spacing w:val="-2"/>
                <w:sz w:val="22"/>
                <w:szCs w:val="22"/>
              </w:rPr>
              <w:t>y</w:t>
            </w:r>
            <w:r w:rsidRPr="00313346">
              <w:rPr>
                <w:sz w:val="22"/>
                <w:szCs w:val="22"/>
              </w:rPr>
              <w:t>our</w:t>
            </w:r>
            <w:r w:rsidRPr="00313346">
              <w:rPr>
                <w:spacing w:val="1"/>
                <w:sz w:val="22"/>
                <w:szCs w:val="22"/>
              </w:rPr>
              <w:t xml:space="preserve"> r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e</w:t>
            </w:r>
            <w:r w:rsidRPr="00313346">
              <w:rPr>
                <w:spacing w:val="-2"/>
                <w:sz w:val="22"/>
                <w:szCs w:val="22"/>
              </w:rPr>
              <w:t>v</w:t>
            </w:r>
            <w:r w:rsidRPr="00313346">
              <w:rPr>
                <w:spacing w:val="1"/>
                <w:sz w:val="22"/>
                <w:szCs w:val="22"/>
              </w:rPr>
              <w:t>a</w:t>
            </w:r>
            <w:r w:rsidRPr="00313346">
              <w:rPr>
                <w:sz w:val="22"/>
                <w:szCs w:val="22"/>
              </w:rPr>
              <w:t>nt</w:t>
            </w:r>
            <w:r w:rsidRPr="00313346">
              <w:rPr>
                <w:spacing w:val="1"/>
                <w:sz w:val="22"/>
                <w:szCs w:val="22"/>
              </w:rPr>
              <w:t xml:space="preserve"> </w:t>
            </w:r>
            <w:r w:rsidRPr="00313346">
              <w:rPr>
                <w:spacing w:val="-2"/>
                <w:sz w:val="22"/>
                <w:szCs w:val="22"/>
              </w:rPr>
              <w:t>o</w:t>
            </w:r>
            <w:r w:rsidRPr="00313346">
              <w:rPr>
                <w:spacing w:val="1"/>
                <w:sz w:val="22"/>
                <w:szCs w:val="22"/>
              </w:rPr>
              <w:t>f</w:t>
            </w:r>
            <w:r w:rsidRPr="00313346">
              <w:rPr>
                <w:spacing w:val="-2"/>
                <w:sz w:val="22"/>
                <w:szCs w:val="22"/>
              </w:rPr>
              <w:t>f</w:t>
            </w:r>
            <w:r w:rsidRPr="00313346">
              <w:rPr>
                <w:spacing w:val="1"/>
                <w:sz w:val="22"/>
                <w:szCs w:val="22"/>
              </w:rPr>
              <w:t>i</w:t>
            </w:r>
            <w:r w:rsidRPr="00313346">
              <w:rPr>
                <w:sz w:val="22"/>
                <w:szCs w:val="22"/>
              </w:rPr>
              <w:t>ce</w:t>
            </w:r>
            <w:r w:rsidR="00691B89">
              <w:rPr>
                <w:sz w:val="22"/>
                <w:szCs w:val="22"/>
              </w:rPr>
              <w:t xml:space="preserve"> or </w:t>
            </w:r>
            <w:r w:rsidRPr="00313346">
              <w:rPr>
                <w:spacing w:val="-3"/>
                <w:sz w:val="22"/>
                <w:szCs w:val="22"/>
              </w:rPr>
              <w:t>S</w:t>
            </w:r>
            <w:r w:rsidRPr="00313346">
              <w:rPr>
                <w:sz w:val="22"/>
                <w:szCs w:val="22"/>
              </w:rPr>
              <w:t>S</w:t>
            </w:r>
            <w:r w:rsidRPr="00313346">
              <w:rPr>
                <w:spacing w:val="1"/>
                <w:sz w:val="22"/>
                <w:szCs w:val="22"/>
              </w:rPr>
              <w:t>F</w:t>
            </w:r>
            <w:r w:rsidRPr="00313346">
              <w:rPr>
                <w:sz w:val="22"/>
                <w:szCs w:val="22"/>
              </w:rPr>
              <w:t>P</w:t>
            </w:r>
            <w:r w:rsidRPr="00313346">
              <w:rPr>
                <w:spacing w:val="1"/>
                <w:sz w:val="22"/>
                <w:szCs w:val="22"/>
              </w:rPr>
              <w:t xml:space="preserve"> f</w:t>
            </w:r>
            <w:r w:rsidRPr="00313346">
              <w:rPr>
                <w:sz w:val="22"/>
                <w:szCs w:val="22"/>
              </w:rPr>
              <w:t>or he</w:t>
            </w:r>
            <w:r w:rsidRPr="00313346">
              <w:rPr>
                <w:spacing w:val="1"/>
                <w:sz w:val="22"/>
                <w:szCs w:val="22"/>
              </w:rPr>
              <w:t>l</w:t>
            </w:r>
            <w:r w:rsidRPr="00313346">
              <w:rPr>
                <w:sz w:val="22"/>
                <w:szCs w:val="22"/>
              </w:rPr>
              <w:t>p.</w:t>
            </w:r>
          </w:p>
          <w:p w14:paraId="4DD11E55" w14:textId="63312FCF" w:rsidR="00ED148B" w:rsidRPr="00691B89" w:rsidRDefault="00E36C2E" w:rsidP="00691B89">
            <w:pPr>
              <w:pStyle w:val="ListParagraph"/>
              <w:numPr>
                <w:ilvl w:val="0"/>
                <w:numId w:val="16"/>
              </w:numPr>
              <w:spacing w:before="5" w:line="240" w:lineRule="exact"/>
              <w:ind w:right="-16"/>
              <w:rPr>
                <w:sz w:val="22"/>
                <w:szCs w:val="22"/>
              </w:rPr>
            </w:pP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691B89">
              <w:rPr>
                <w:b/>
                <w:color w:val="FF0000"/>
                <w:sz w:val="22"/>
                <w:szCs w:val="22"/>
              </w:rPr>
              <w:t>f</w:t>
            </w:r>
            <w:r w:rsidRPr="00691B89">
              <w:rPr>
                <w:b/>
                <w:color w:val="FF0000"/>
                <w:spacing w:val="3"/>
                <w:sz w:val="22"/>
                <w:szCs w:val="22"/>
              </w:rPr>
              <w:t xml:space="preserve"> </w:t>
            </w:r>
            <w:r w:rsidRPr="00691B89">
              <w:rPr>
                <w:b/>
                <w:color w:val="FF0000"/>
                <w:sz w:val="22"/>
                <w:szCs w:val="22"/>
              </w:rPr>
              <w:t>you</w:t>
            </w:r>
            <w:r w:rsidRPr="00691B89">
              <w:rPr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Pr="00691B89">
              <w:rPr>
                <w:b/>
                <w:color w:val="FF0000"/>
                <w:sz w:val="22"/>
                <w:szCs w:val="22"/>
              </w:rPr>
              <w:t>cannot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b/>
                <w:color w:val="FF0000"/>
                <w:sz w:val="22"/>
                <w:szCs w:val="22"/>
              </w:rPr>
              <w:t>s</w:t>
            </w:r>
            <w:r w:rsidRPr="00691B89">
              <w:rPr>
                <w:b/>
                <w:color w:val="FF0000"/>
                <w:spacing w:val="1"/>
                <w:sz w:val="22"/>
                <w:szCs w:val="22"/>
              </w:rPr>
              <w:t>e</w:t>
            </w:r>
            <w:r w:rsidRPr="00691B89">
              <w:rPr>
                <w:b/>
                <w:color w:val="FF0000"/>
                <w:sz w:val="22"/>
                <w:szCs w:val="22"/>
              </w:rPr>
              <w:t>e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691B89">
              <w:rPr>
                <w:b/>
                <w:color w:val="FF0000"/>
                <w:sz w:val="22"/>
                <w:szCs w:val="22"/>
              </w:rPr>
              <w:t>h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691B89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691B89">
              <w:rPr>
                <w:b/>
                <w:color w:val="FF0000"/>
                <w:sz w:val="22"/>
                <w:szCs w:val="22"/>
              </w:rPr>
              <w:t>,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691B89">
              <w:rPr>
                <w:b/>
                <w:color w:val="FF0000"/>
                <w:spacing w:val="-3"/>
                <w:sz w:val="22"/>
                <w:szCs w:val="22"/>
              </w:rPr>
              <w:t>h</w:t>
            </w:r>
            <w:r w:rsidRPr="00691B89">
              <w:rPr>
                <w:b/>
                <w:color w:val="FF0000"/>
                <w:sz w:val="22"/>
                <w:szCs w:val="22"/>
              </w:rPr>
              <w:t>ey proba</w:t>
            </w:r>
            <w:r w:rsidRPr="00691B89"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 w:rsidRPr="00691B89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691B89">
              <w:rPr>
                <w:b/>
                <w:color w:val="FF0000"/>
                <w:sz w:val="22"/>
                <w:szCs w:val="22"/>
              </w:rPr>
              <w:t>y c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691B89">
              <w:rPr>
                <w:b/>
                <w:color w:val="FF0000"/>
                <w:sz w:val="22"/>
                <w:szCs w:val="22"/>
              </w:rPr>
              <w:t>n</w:t>
            </w:r>
            <w:r w:rsidRPr="00691B89">
              <w:rPr>
                <w:b/>
                <w:color w:val="FF0000"/>
                <w:spacing w:val="-1"/>
                <w:sz w:val="22"/>
                <w:szCs w:val="22"/>
              </w:rPr>
              <w:t>n</w:t>
            </w:r>
            <w:r w:rsidRPr="00691B89">
              <w:rPr>
                <w:b/>
                <w:color w:val="FF0000"/>
                <w:sz w:val="22"/>
                <w:szCs w:val="22"/>
              </w:rPr>
              <w:t>ot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b/>
                <w:color w:val="FF0000"/>
                <w:sz w:val="22"/>
                <w:szCs w:val="22"/>
              </w:rPr>
              <w:t>s</w:t>
            </w:r>
            <w:r w:rsidRPr="00691B89">
              <w:rPr>
                <w:b/>
                <w:color w:val="FF0000"/>
                <w:spacing w:val="1"/>
                <w:sz w:val="22"/>
                <w:szCs w:val="22"/>
              </w:rPr>
              <w:t>e</w:t>
            </w:r>
            <w:r w:rsidRPr="00691B89">
              <w:rPr>
                <w:b/>
                <w:color w:val="FF0000"/>
                <w:sz w:val="22"/>
                <w:szCs w:val="22"/>
              </w:rPr>
              <w:t xml:space="preserve">e </w:t>
            </w:r>
            <w:r w:rsidRPr="00691B89">
              <w:rPr>
                <w:b/>
                <w:color w:val="FF0000"/>
                <w:spacing w:val="-2"/>
                <w:sz w:val="22"/>
                <w:szCs w:val="22"/>
              </w:rPr>
              <w:t>yo</w:t>
            </w:r>
            <w:r w:rsidRPr="00691B89">
              <w:rPr>
                <w:b/>
                <w:color w:val="FF0000"/>
                <w:sz w:val="22"/>
                <w:szCs w:val="22"/>
              </w:rPr>
              <w:t>u!</w:t>
            </w:r>
          </w:p>
        </w:tc>
      </w:tr>
      <w:tr w:rsidR="00ED148B" w14:paraId="4DD11E60" w14:textId="77777777" w:rsidTr="00822D49">
        <w:trPr>
          <w:trHeight w:hRule="exact" w:val="1414"/>
        </w:trPr>
        <w:tc>
          <w:tcPr>
            <w:tcW w:w="4501" w:type="dxa"/>
            <w:shd w:val="clear" w:color="auto" w:fill="F9BE8F"/>
          </w:tcPr>
          <w:p w14:paraId="4DD11E57" w14:textId="77777777" w:rsidR="00ED148B" w:rsidRDefault="00ED148B">
            <w:pPr>
              <w:spacing w:line="140" w:lineRule="exact"/>
              <w:rPr>
                <w:sz w:val="15"/>
                <w:szCs w:val="15"/>
              </w:rPr>
            </w:pPr>
          </w:p>
          <w:p w14:paraId="4DD11E58" w14:textId="77777777" w:rsidR="00ED148B" w:rsidRDefault="00ED148B">
            <w:pPr>
              <w:spacing w:line="200" w:lineRule="exact"/>
            </w:pPr>
          </w:p>
          <w:p w14:paraId="4DD11E59" w14:textId="77777777" w:rsidR="00ED148B" w:rsidRDefault="00ED148B">
            <w:pPr>
              <w:spacing w:line="200" w:lineRule="exact"/>
            </w:pPr>
          </w:p>
          <w:p w14:paraId="4DD11E5A" w14:textId="77777777" w:rsidR="00ED148B" w:rsidRDefault="00ED148B">
            <w:pPr>
              <w:spacing w:line="200" w:lineRule="exact"/>
            </w:pPr>
          </w:p>
          <w:p w14:paraId="4DD11E5B" w14:textId="77777777" w:rsidR="00ED148B" w:rsidRDefault="00E36C2E">
            <w:pPr>
              <w:ind w:left="1530" w:right="153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go” 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eas</w:t>
            </w:r>
          </w:p>
        </w:tc>
        <w:tc>
          <w:tcPr>
            <w:tcW w:w="6121" w:type="dxa"/>
          </w:tcPr>
          <w:p w14:paraId="4DD11E5C" w14:textId="2206D4AE" w:rsidR="00ED148B" w:rsidRPr="00691B89" w:rsidRDefault="00E36C2E" w:rsidP="00691B89">
            <w:pPr>
              <w:pStyle w:val="ListParagraph"/>
              <w:numPr>
                <w:ilvl w:val="0"/>
                <w:numId w:val="16"/>
              </w:numPr>
              <w:spacing w:before="62" w:line="240" w:lineRule="exact"/>
              <w:ind w:right="648"/>
              <w:rPr>
                <w:sz w:val="22"/>
                <w:szCs w:val="22"/>
              </w:rPr>
            </w:pPr>
            <w:r w:rsidRPr="00691B89">
              <w:rPr>
                <w:spacing w:val="2"/>
                <w:sz w:val="22"/>
                <w:szCs w:val="22"/>
              </w:rPr>
              <w:t>T</w:t>
            </w:r>
            <w:r w:rsidRPr="00691B89">
              <w:rPr>
                <w:spacing w:val="1"/>
                <w:sz w:val="22"/>
                <w:szCs w:val="22"/>
              </w:rPr>
              <w:t>r</w:t>
            </w:r>
            <w:r w:rsidRPr="00691B89">
              <w:rPr>
                <w:sz w:val="22"/>
                <w:szCs w:val="22"/>
              </w:rPr>
              <w:t>y</w:t>
            </w:r>
            <w:r w:rsidRPr="00691B89">
              <w:rPr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spacing w:val="1"/>
                <w:sz w:val="22"/>
                <w:szCs w:val="22"/>
              </w:rPr>
              <w:t>t</w:t>
            </w:r>
            <w:r w:rsidRPr="00691B89">
              <w:rPr>
                <w:sz w:val="22"/>
                <w:szCs w:val="22"/>
              </w:rPr>
              <w:t>o</w:t>
            </w:r>
            <w:r w:rsidRPr="00691B89">
              <w:rPr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sz w:val="22"/>
                <w:szCs w:val="22"/>
              </w:rPr>
              <w:t>a</w:t>
            </w:r>
            <w:r w:rsidRPr="00691B89">
              <w:rPr>
                <w:spacing w:val="-2"/>
                <w:sz w:val="22"/>
                <w:szCs w:val="22"/>
              </w:rPr>
              <w:t>v</w:t>
            </w:r>
            <w:r w:rsidRPr="00691B89">
              <w:rPr>
                <w:sz w:val="22"/>
                <w:szCs w:val="22"/>
              </w:rPr>
              <w:t>o</w:t>
            </w:r>
            <w:r w:rsidRPr="00691B89">
              <w:rPr>
                <w:spacing w:val="1"/>
                <w:sz w:val="22"/>
                <w:szCs w:val="22"/>
              </w:rPr>
              <w:t>i</w:t>
            </w:r>
            <w:r w:rsidRPr="00691B89">
              <w:rPr>
                <w:sz w:val="22"/>
                <w:szCs w:val="22"/>
              </w:rPr>
              <w:t xml:space="preserve">d </w:t>
            </w:r>
            <w:r w:rsidRPr="00691B89">
              <w:rPr>
                <w:spacing w:val="-2"/>
                <w:sz w:val="22"/>
                <w:szCs w:val="22"/>
              </w:rPr>
              <w:t>d</w:t>
            </w:r>
            <w:r w:rsidRPr="00691B89">
              <w:rPr>
                <w:spacing w:val="1"/>
                <w:sz w:val="22"/>
                <w:szCs w:val="22"/>
              </w:rPr>
              <w:t>ri</w:t>
            </w:r>
            <w:r w:rsidRPr="00691B89">
              <w:rPr>
                <w:spacing w:val="-2"/>
                <w:sz w:val="22"/>
                <w:szCs w:val="22"/>
              </w:rPr>
              <w:t>v</w:t>
            </w:r>
            <w:r w:rsidRPr="00691B89">
              <w:rPr>
                <w:spacing w:val="1"/>
                <w:sz w:val="22"/>
                <w:szCs w:val="22"/>
              </w:rPr>
              <w:t>i</w:t>
            </w:r>
            <w:r w:rsidRPr="00691B89">
              <w:rPr>
                <w:sz w:val="22"/>
                <w:szCs w:val="22"/>
              </w:rPr>
              <w:t>ng</w:t>
            </w:r>
            <w:r w:rsidRPr="00691B89">
              <w:rPr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sz w:val="22"/>
                <w:szCs w:val="22"/>
              </w:rPr>
              <w:t>near</w:t>
            </w:r>
            <w:r w:rsidRPr="00691B89">
              <w:rPr>
                <w:spacing w:val="-1"/>
                <w:sz w:val="22"/>
                <w:szCs w:val="22"/>
              </w:rPr>
              <w:t xml:space="preserve"> </w:t>
            </w:r>
            <w:r w:rsidRPr="00691B89">
              <w:rPr>
                <w:spacing w:val="-4"/>
                <w:sz w:val="22"/>
                <w:szCs w:val="22"/>
              </w:rPr>
              <w:t>m</w:t>
            </w:r>
            <w:r w:rsidRPr="00691B89">
              <w:rPr>
                <w:spacing w:val="1"/>
                <w:sz w:val="22"/>
                <w:szCs w:val="22"/>
              </w:rPr>
              <w:t>il</w:t>
            </w:r>
            <w:r w:rsidRPr="00691B89">
              <w:rPr>
                <w:spacing w:val="-1"/>
                <w:sz w:val="22"/>
                <w:szCs w:val="22"/>
              </w:rPr>
              <w:t>i</w:t>
            </w:r>
            <w:r w:rsidRPr="00691B89">
              <w:rPr>
                <w:spacing w:val="1"/>
                <w:sz w:val="22"/>
                <w:szCs w:val="22"/>
              </w:rPr>
              <w:t>t</w:t>
            </w:r>
            <w:r w:rsidRPr="00691B89">
              <w:rPr>
                <w:spacing w:val="-2"/>
                <w:sz w:val="22"/>
                <w:szCs w:val="22"/>
              </w:rPr>
              <w:t>a</w:t>
            </w:r>
            <w:r w:rsidRPr="00691B89">
              <w:rPr>
                <w:spacing w:val="1"/>
                <w:sz w:val="22"/>
                <w:szCs w:val="22"/>
              </w:rPr>
              <w:t>r</w:t>
            </w:r>
            <w:r w:rsidRPr="00691B89">
              <w:rPr>
                <w:sz w:val="22"/>
                <w:szCs w:val="22"/>
              </w:rPr>
              <w:t>y con</w:t>
            </w:r>
            <w:r w:rsidRPr="00691B89">
              <w:rPr>
                <w:spacing w:val="-2"/>
                <w:sz w:val="22"/>
                <w:szCs w:val="22"/>
              </w:rPr>
              <w:t>v</w:t>
            </w:r>
            <w:r w:rsidRPr="00691B89">
              <w:rPr>
                <w:sz w:val="22"/>
                <w:szCs w:val="22"/>
              </w:rPr>
              <w:t>o</w:t>
            </w:r>
            <w:r w:rsidRPr="00691B89">
              <w:rPr>
                <w:spacing w:val="-2"/>
                <w:sz w:val="22"/>
                <w:szCs w:val="22"/>
              </w:rPr>
              <w:t>y</w:t>
            </w:r>
            <w:r w:rsidRPr="00691B89">
              <w:rPr>
                <w:sz w:val="22"/>
                <w:szCs w:val="22"/>
              </w:rPr>
              <w:t xml:space="preserve">s </w:t>
            </w:r>
            <w:r w:rsidRPr="00691B89">
              <w:rPr>
                <w:spacing w:val="1"/>
                <w:sz w:val="22"/>
                <w:szCs w:val="22"/>
              </w:rPr>
              <w:t>i</w:t>
            </w:r>
            <w:r w:rsidRPr="00691B89">
              <w:rPr>
                <w:sz w:val="22"/>
                <w:szCs w:val="22"/>
              </w:rPr>
              <w:t xml:space="preserve">n </w:t>
            </w:r>
            <w:r w:rsidRPr="00691B89">
              <w:rPr>
                <w:spacing w:val="-2"/>
                <w:sz w:val="22"/>
                <w:szCs w:val="22"/>
              </w:rPr>
              <w:t>g</w:t>
            </w:r>
            <w:r w:rsidRPr="00691B89">
              <w:rPr>
                <w:sz w:val="22"/>
                <w:szCs w:val="22"/>
              </w:rPr>
              <w:t>ene</w:t>
            </w:r>
            <w:r w:rsidRPr="00691B89">
              <w:rPr>
                <w:spacing w:val="1"/>
                <w:sz w:val="22"/>
                <w:szCs w:val="22"/>
              </w:rPr>
              <w:t>r</w:t>
            </w:r>
            <w:r w:rsidRPr="00691B89">
              <w:rPr>
                <w:spacing w:val="-2"/>
                <w:sz w:val="22"/>
                <w:szCs w:val="22"/>
              </w:rPr>
              <w:t>a</w:t>
            </w:r>
            <w:r w:rsidRPr="00691B89">
              <w:rPr>
                <w:spacing w:val="1"/>
                <w:sz w:val="22"/>
                <w:szCs w:val="22"/>
              </w:rPr>
              <w:t>l</w:t>
            </w:r>
            <w:r w:rsidRPr="00691B89">
              <w:rPr>
                <w:sz w:val="22"/>
                <w:szCs w:val="22"/>
              </w:rPr>
              <w:t>.</w:t>
            </w:r>
          </w:p>
          <w:p w14:paraId="4DD11E5D" w14:textId="6C9330A0" w:rsidR="00ED148B" w:rsidRPr="00691B89" w:rsidRDefault="00E36C2E" w:rsidP="00691B89">
            <w:pPr>
              <w:pStyle w:val="ListParagraph"/>
              <w:numPr>
                <w:ilvl w:val="0"/>
                <w:numId w:val="16"/>
              </w:numPr>
              <w:spacing w:before="37"/>
              <w:rPr>
                <w:sz w:val="22"/>
                <w:szCs w:val="22"/>
              </w:rPr>
            </w:pPr>
            <w:r w:rsidRPr="00691B89">
              <w:rPr>
                <w:spacing w:val="-4"/>
                <w:sz w:val="22"/>
                <w:szCs w:val="22"/>
              </w:rPr>
              <w:t>I</w:t>
            </w:r>
            <w:r w:rsidRPr="00691B89">
              <w:rPr>
                <w:sz w:val="22"/>
                <w:szCs w:val="22"/>
              </w:rPr>
              <w:t>so</w:t>
            </w:r>
            <w:r w:rsidRPr="00691B89">
              <w:rPr>
                <w:spacing w:val="1"/>
                <w:sz w:val="22"/>
                <w:szCs w:val="22"/>
              </w:rPr>
              <w:t>l</w:t>
            </w:r>
            <w:r w:rsidRPr="00691B89">
              <w:rPr>
                <w:sz w:val="22"/>
                <w:szCs w:val="22"/>
              </w:rPr>
              <w:t>a</w:t>
            </w:r>
            <w:r w:rsidRPr="00691B89">
              <w:rPr>
                <w:spacing w:val="1"/>
                <w:sz w:val="22"/>
                <w:szCs w:val="22"/>
              </w:rPr>
              <w:t>t</w:t>
            </w:r>
            <w:r w:rsidRPr="00691B89">
              <w:rPr>
                <w:sz w:val="22"/>
                <w:szCs w:val="22"/>
              </w:rPr>
              <w:t xml:space="preserve">ed </w:t>
            </w:r>
            <w:r w:rsidRPr="00691B89">
              <w:rPr>
                <w:spacing w:val="-2"/>
                <w:sz w:val="22"/>
                <w:szCs w:val="22"/>
              </w:rPr>
              <w:t>a</w:t>
            </w:r>
            <w:r w:rsidRPr="00691B89">
              <w:rPr>
                <w:spacing w:val="1"/>
                <w:sz w:val="22"/>
                <w:szCs w:val="22"/>
              </w:rPr>
              <w:t>r</w:t>
            </w:r>
            <w:r w:rsidRPr="00691B89">
              <w:rPr>
                <w:sz w:val="22"/>
                <w:szCs w:val="22"/>
              </w:rPr>
              <w:t>e</w:t>
            </w:r>
            <w:r w:rsidRPr="00691B89">
              <w:rPr>
                <w:spacing w:val="-2"/>
                <w:sz w:val="22"/>
                <w:szCs w:val="22"/>
              </w:rPr>
              <w:t>a</w:t>
            </w:r>
            <w:r w:rsidRPr="00691B89">
              <w:rPr>
                <w:sz w:val="22"/>
                <w:szCs w:val="22"/>
              </w:rPr>
              <w:t>s,</w:t>
            </w:r>
          </w:p>
          <w:p w14:paraId="4DD11E5E" w14:textId="5169D842" w:rsidR="00ED148B" w:rsidRPr="00691B89" w:rsidRDefault="00E36C2E" w:rsidP="00691B89">
            <w:pPr>
              <w:pStyle w:val="ListParagraph"/>
              <w:numPr>
                <w:ilvl w:val="0"/>
                <w:numId w:val="16"/>
              </w:numPr>
              <w:spacing w:before="40"/>
              <w:rPr>
                <w:sz w:val="22"/>
                <w:szCs w:val="22"/>
              </w:rPr>
            </w:pPr>
            <w:r w:rsidRPr="00691B89">
              <w:rPr>
                <w:spacing w:val="-1"/>
                <w:sz w:val="22"/>
                <w:szCs w:val="22"/>
              </w:rPr>
              <w:t>D</w:t>
            </w:r>
            <w:r w:rsidRPr="00691B89">
              <w:rPr>
                <w:sz w:val="22"/>
                <w:szCs w:val="22"/>
              </w:rPr>
              <w:t>an</w:t>
            </w:r>
            <w:r w:rsidRPr="00691B89">
              <w:rPr>
                <w:spacing w:val="-2"/>
                <w:sz w:val="22"/>
                <w:szCs w:val="22"/>
              </w:rPr>
              <w:t>g</w:t>
            </w:r>
            <w:r w:rsidRPr="00691B89">
              <w:rPr>
                <w:sz w:val="22"/>
                <w:szCs w:val="22"/>
              </w:rPr>
              <w:t>er</w:t>
            </w:r>
            <w:r w:rsidRPr="00691B89">
              <w:rPr>
                <w:spacing w:val="1"/>
                <w:sz w:val="22"/>
                <w:szCs w:val="22"/>
              </w:rPr>
              <w:t xml:space="preserve"> </w:t>
            </w:r>
            <w:r w:rsidRPr="00691B89">
              <w:rPr>
                <w:spacing w:val="-3"/>
                <w:sz w:val="22"/>
                <w:szCs w:val="22"/>
              </w:rPr>
              <w:t>Z</w:t>
            </w:r>
            <w:r w:rsidRPr="00691B89">
              <w:rPr>
                <w:sz w:val="22"/>
                <w:szCs w:val="22"/>
              </w:rPr>
              <w:t>one</w:t>
            </w:r>
            <w:r w:rsidRPr="00691B89">
              <w:rPr>
                <w:spacing w:val="1"/>
                <w:sz w:val="22"/>
                <w:szCs w:val="22"/>
              </w:rPr>
              <w:t>s</w:t>
            </w:r>
            <w:r w:rsidRPr="00691B89">
              <w:rPr>
                <w:sz w:val="22"/>
                <w:szCs w:val="22"/>
              </w:rPr>
              <w:t>,</w:t>
            </w:r>
          </w:p>
          <w:p w14:paraId="4DD11E5F" w14:textId="3CF03577" w:rsidR="00ED148B" w:rsidRPr="00691B89" w:rsidRDefault="00E36C2E" w:rsidP="00691B89">
            <w:pPr>
              <w:pStyle w:val="ListParagraph"/>
              <w:numPr>
                <w:ilvl w:val="0"/>
                <w:numId w:val="17"/>
              </w:numPr>
              <w:spacing w:before="43" w:line="240" w:lineRule="exact"/>
              <w:ind w:right="85"/>
              <w:rPr>
                <w:sz w:val="22"/>
                <w:szCs w:val="22"/>
              </w:rPr>
            </w:pPr>
            <w:r w:rsidRPr="00691B89">
              <w:rPr>
                <w:spacing w:val="-1"/>
                <w:sz w:val="22"/>
                <w:szCs w:val="22"/>
              </w:rPr>
              <w:t>A</w:t>
            </w:r>
            <w:r w:rsidRPr="00691B89">
              <w:rPr>
                <w:sz w:val="22"/>
                <w:szCs w:val="22"/>
              </w:rPr>
              <w:t>sk</w:t>
            </w:r>
            <w:r w:rsidRPr="00691B89">
              <w:rPr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spacing w:val="1"/>
                <w:sz w:val="22"/>
                <w:szCs w:val="22"/>
              </w:rPr>
              <w:t>r</w:t>
            </w:r>
            <w:r w:rsidRPr="00691B89">
              <w:rPr>
                <w:sz w:val="22"/>
                <w:szCs w:val="22"/>
              </w:rPr>
              <w:t>e</w:t>
            </w:r>
            <w:r w:rsidRPr="00691B89">
              <w:rPr>
                <w:spacing w:val="1"/>
                <w:sz w:val="22"/>
                <w:szCs w:val="22"/>
              </w:rPr>
              <w:t>l</w:t>
            </w:r>
            <w:r w:rsidRPr="00691B89">
              <w:rPr>
                <w:sz w:val="22"/>
                <w:szCs w:val="22"/>
              </w:rPr>
              <w:t>e</w:t>
            </w:r>
            <w:r w:rsidRPr="00691B89">
              <w:rPr>
                <w:spacing w:val="-2"/>
                <w:sz w:val="22"/>
                <w:szCs w:val="22"/>
              </w:rPr>
              <w:t>v</w:t>
            </w:r>
            <w:r w:rsidRPr="00691B89">
              <w:rPr>
                <w:sz w:val="22"/>
                <w:szCs w:val="22"/>
              </w:rPr>
              <w:t>ant</w:t>
            </w:r>
            <w:r w:rsidRPr="00691B89">
              <w:rPr>
                <w:spacing w:val="1"/>
                <w:sz w:val="22"/>
                <w:szCs w:val="22"/>
              </w:rPr>
              <w:t xml:space="preserve"> </w:t>
            </w:r>
            <w:r w:rsidRPr="00691B89">
              <w:rPr>
                <w:spacing w:val="-2"/>
                <w:sz w:val="22"/>
                <w:szCs w:val="22"/>
              </w:rPr>
              <w:t>o</w:t>
            </w:r>
            <w:r w:rsidRPr="00691B89">
              <w:rPr>
                <w:spacing w:val="1"/>
                <w:sz w:val="22"/>
                <w:szCs w:val="22"/>
              </w:rPr>
              <w:t>f</w:t>
            </w:r>
            <w:r w:rsidRPr="00691B89">
              <w:rPr>
                <w:spacing w:val="-2"/>
                <w:sz w:val="22"/>
                <w:szCs w:val="22"/>
              </w:rPr>
              <w:t>f</w:t>
            </w:r>
            <w:r w:rsidRPr="00691B89">
              <w:rPr>
                <w:spacing w:val="1"/>
                <w:sz w:val="22"/>
                <w:szCs w:val="22"/>
              </w:rPr>
              <w:t>i</w:t>
            </w:r>
            <w:r w:rsidRPr="00691B89">
              <w:rPr>
                <w:sz w:val="22"/>
                <w:szCs w:val="22"/>
              </w:rPr>
              <w:t>c</w:t>
            </w:r>
            <w:r w:rsidRPr="00691B89">
              <w:rPr>
                <w:spacing w:val="-2"/>
                <w:sz w:val="22"/>
                <w:szCs w:val="22"/>
              </w:rPr>
              <w:t>e</w:t>
            </w:r>
            <w:r w:rsidR="00691B89" w:rsidRPr="00691B89">
              <w:rPr>
                <w:spacing w:val="1"/>
                <w:sz w:val="22"/>
                <w:szCs w:val="22"/>
              </w:rPr>
              <w:t xml:space="preserve"> </w:t>
            </w:r>
            <w:r w:rsidR="00691B89" w:rsidRPr="00691B89">
              <w:rPr>
                <w:sz w:val="22"/>
                <w:szCs w:val="22"/>
              </w:rPr>
              <w:t>or</w:t>
            </w:r>
            <w:r w:rsidRPr="00691B89">
              <w:rPr>
                <w:sz w:val="22"/>
                <w:szCs w:val="22"/>
              </w:rPr>
              <w:t xml:space="preserve"> </w:t>
            </w:r>
            <w:r w:rsidRPr="00691B89">
              <w:rPr>
                <w:spacing w:val="-3"/>
                <w:sz w:val="22"/>
                <w:szCs w:val="22"/>
              </w:rPr>
              <w:t>S</w:t>
            </w:r>
            <w:r w:rsidRPr="00691B89">
              <w:rPr>
                <w:sz w:val="22"/>
                <w:szCs w:val="22"/>
              </w:rPr>
              <w:t>S</w:t>
            </w:r>
            <w:r w:rsidRPr="00691B89">
              <w:rPr>
                <w:spacing w:val="1"/>
                <w:sz w:val="22"/>
                <w:szCs w:val="22"/>
              </w:rPr>
              <w:t>F</w:t>
            </w:r>
            <w:r w:rsidRPr="00691B89">
              <w:rPr>
                <w:sz w:val="22"/>
                <w:szCs w:val="22"/>
              </w:rPr>
              <w:t>P p</w:t>
            </w:r>
            <w:r w:rsidRPr="00691B89">
              <w:rPr>
                <w:spacing w:val="1"/>
                <w:sz w:val="22"/>
                <w:szCs w:val="22"/>
              </w:rPr>
              <w:t>ri</w:t>
            </w:r>
            <w:r w:rsidRPr="00691B89">
              <w:rPr>
                <w:sz w:val="22"/>
                <w:szCs w:val="22"/>
              </w:rPr>
              <w:t>or of</w:t>
            </w:r>
            <w:r w:rsidRPr="00691B89">
              <w:rPr>
                <w:spacing w:val="1"/>
                <w:sz w:val="22"/>
                <w:szCs w:val="22"/>
              </w:rPr>
              <w:t xml:space="preserve"> </w:t>
            </w:r>
            <w:r w:rsidRPr="00691B89">
              <w:rPr>
                <w:sz w:val="22"/>
                <w:szCs w:val="22"/>
              </w:rPr>
              <w:t>any</w:t>
            </w:r>
            <w:r w:rsidRPr="00691B89">
              <w:rPr>
                <w:spacing w:val="-2"/>
                <w:sz w:val="22"/>
                <w:szCs w:val="22"/>
              </w:rPr>
              <w:t xml:space="preserve"> </w:t>
            </w:r>
            <w:r w:rsidRPr="00691B89">
              <w:rPr>
                <w:spacing w:val="1"/>
                <w:sz w:val="22"/>
                <w:szCs w:val="22"/>
              </w:rPr>
              <w:t>t</w:t>
            </w:r>
            <w:r w:rsidRPr="00691B89">
              <w:rPr>
                <w:spacing w:val="-2"/>
                <w:sz w:val="22"/>
                <w:szCs w:val="22"/>
              </w:rPr>
              <w:t>r</w:t>
            </w:r>
            <w:r w:rsidRPr="00691B89">
              <w:rPr>
                <w:spacing w:val="1"/>
                <w:sz w:val="22"/>
                <w:szCs w:val="22"/>
              </w:rPr>
              <w:t>i</w:t>
            </w:r>
            <w:r w:rsidRPr="00691B89">
              <w:rPr>
                <w:sz w:val="22"/>
                <w:szCs w:val="22"/>
              </w:rPr>
              <w:t>p.</w:t>
            </w:r>
          </w:p>
        </w:tc>
      </w:tr>
      <w:tr w:rsidR="00ED148B" w14:paraId="4DD11E68" w14:textId="77777777" w:rsidTr="00822D49">
        <w:trPr>
          <w:trHeight w:hRule="exact" w:val="1832"/>
        </w:trPr>
        <w:tc>
          <w:tcPr>
            <w:tcW w:w="4501" w:type="dxa"/>
            <w:shd w:val="clear" w:color="auto" w:fill="F9BE8F"/>
          </w:tcPr>
          <w:p w14:paraId="4DD11E61" w14:textId="77777777" w:rsidR="00ED148B" w:rsidRDefault="00ED148B">
            <w:pPr>
              <w:spacing w:line="200" w:lineRule="exact"/>
            </w:pPr>
          </w:p>
          <w:p w14:paraId="4DD11E62" w14:textId="77777777" w:rsidR="00ED148B" w:rsidRDefault="00ED148B">
            <w:pPr>
              <w:spacing w:line="200" w:lineRule="exact"/>
            </w:pPr>
          </w:p>
          <w:p w14:paraId="4DD11E63" w14:textId="77777777" w:rsidR="00ED148B" w:rsidRDefault="00ED148B">
            <w:pPr>
              <w:spacing w:line="200" w:lineRule="exact"/>
            </w:pPr>
          </w:p>
          <w:p w14:paraId="4DD11E64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E65" w14:textId="77777777" w:rsidR="00ED148B" w:rsidRDefault="00E36C2E">
            <w:pPr>
              <w:ind w:left="10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go” 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eas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dar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121" w:type="dxa"/>
          </w:tcPr>
          <w:p w14:paraId="4DD11E66" w14:textId="7266B9A4" w:rsidR="00ED148B" w:rsidRP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59"/>
              <w:ind w:right="100"/>
              <w:rPr>
                <w:sz w:val="22"/>
                <w:szCs w:val="22"/>
              </w:rPr>
            </w:pPr>
            <w:r w:rsidRPr="009F0197">
              <w:rPr>
                <w:sz w:val="22"/>
                <w:szCs w:val="22"/>
              </w:rPr>
              <w:t>Tra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 xml:space="preserve">o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h</w:t>
            </w:r>
            <w:r w:rsidRPr="009F0197">
              <w:rPr>
                <w:sz w:val="22"/>
                <w:szCs w:val="22"/>
              </w:rPr>
              <w:t>e Sub</w:t>
            </w:r>
            <w:r w:rsidRPr="009F0197">
              <w:rPr>
                <w:spacing w:val="-2"/>
                <w:sz w:val="22"/>
                <w:szCs w:val="22"/>
              </w:rPr>
              <w:t>u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 xml:space="preserve">bs 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f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C</w:t>
            </w:r>
            <w:r w:rsidRPr="009F0197">
              <w:rPr>
                <w:spacing w:val="1"/>
                <w:sz w:val="22"/>
                <w:szCs w:val="22"/>
              </w:rPr>
              <w:t>it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s not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ll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3"/>
                <w:sz w:val="22"/>
                <w:szCs w:val="22"/>
              </w:rPr>
              <w:t>w</w:t>
            </w:r>
            <w:r w:rsidRPr="009F0197">
              <w:rPr>
                <w:sz w:val="22"/>
                <w:szCs w:val="22"/>
              </w:rPr>
              <w:t xml:space="preserve">ed 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ft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d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k</w:t>
            </w:r>
            <w:r w:rsidRPr="009F0197">
              <w:rPr>
                <w:sz w:val="22"/>
                <w:szCs w:val="22"/>
              </w:rPr>
              <w:t>. Ex</w:t>
            </w:r>
            <w:r w:rsidRPr="009F0197">
              <w:rPr>
                <w:spacing w:val="-3"/>
                <w:sz w:val="22"/>
                <w:szCs w:val="22"/>
              </w:rPr>
              <w:t>p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es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ust</w:t>
            </w:r>
            <w:r w:rsidRPr="009F0197">
              <w:rPr>
                <w:spacing w:val="-1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-2"/>
                <w:sz w:val="22"/>
                <w:szCs w:val="22"/>
              </w:rPr>
              <w:t>f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 xml:space="preserve">m </w:t>
            </w:r>
            <w:r w:rsidR="00BF4472" w:rsidRPr="009F0197">
              <w:rPr>
                <w:spacing w:val="-1"/>
                <w:sz w:val="22"/>
                <w:szCs w:val="22"/>
              </w:rPr>
              <w:t>SSFP</w:t>
            </w:r>
            <w:r w:rsidRPr="009F0197">
              <w:rPr>
                <w:spacing w:val="-4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p</w:t>
            </w:r>
            <w:r w:rsidRPr="009F0197">
              <w:rPr>
                <w:spacing w:val="1"/>
                <w:sz w:val="22"/>
                <w:szCs w:val="22"/>
              </w:rPr>
              <w:t>ri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 xml:space="preserve">o 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el</w:t>
            </w:r>
            <w:r w:rsidRPr="009F0197">
              <w:rPr>
                <w:spacing w:val="-1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o any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unc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 xml:space="preserve">n 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 xml:space="preserve">ea </w:t>
            </w:r>
            <w:r w:rsidRPr="009F0197">
              <w:rPr>
                <w:spacing w:val="-1"/>
                <w:sz w:val="22"/>
                <w:szCs w:val="22"/>
              </w:rPr>
              <w:t>w</w:t>
            </w:r>
            <w:r w:rsidRPr="009F0197">
              <w:rPr>
                <w:spacing w:val="1"/>
                <w:sz w:val="22"/>
                <w:szCs w:val="22"/>
              </w:rPr>
              <w:t>it</w:t>
            </w:r>
            <w:r w:rsidRPr="009F0197">
              <w:rPr>
                <w:spacing w:val="-2"/>
                <w:sz w:val="22"/>
                <w:szCs w:val="22"/>
              </w:rPr>
              <w:t>h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BF4472" w:rsidRPr="009F0197">
              <w:rPr>
                <w:spacing w:val="1"/>
                <w:sz w:val="22"/>
                <w:szCs w:val="22"/>
              </w:rPr>
              <w:t>xxxxxx</w:t>
            </w:r>
            <w:proofErr w:type="spellEnd"/>
            <w:r w:rsidRPr="009F0197">
              <w:rPr>
                <w:sz w:val="22"/>
                <w:szCs w:val="22"/>
              </w:rPr>
              <w:t>.</w:t>
            </w:r>
          </w:p>
          <w:p w14:paraId="4DD11E67" w14:textId="635931F2" w:rsidR="00ED148B" w:rsidRP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40"/>
              <w:ind w:right="395"/>
              <w:rPr>
                <w:sz w:val="22"/>
                <w:szCs w:val="22"/>
              </w:rPr>
            </w:pPr>
            <w:r w:rsidRPr="009F0197">
              <w:rPr>
                <w:spacing w:val="-4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 xml:space="preserve">n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 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nc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z w:val="22"/>
                <w:szCs w:val="22"/>
              </w:rPr>
              <w:t xml:space="preserve">s, </w:t>
            </w:r>
            <w:r w:rsidRPr="009F0197">
              <w:rPr>
                <w:spacing w:val="-3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na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z w:val="22"/>
                <w:szCs w:val="22"/>
              </w:rPr>
              <w:t>al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3"/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f</w:t>
            </w:r>
            <w:r w:rsidRPr="009F0197">
              <w:rPr>
                <w:sz w:val="22"/>
                <w:szCs w:val="22"/>
              </w:rPr>
              <w:t>f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f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1"/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>l</w:t>
            </w:r>
            <w:r w:rsidRPr="009F0197">
              <w:rPr>
                <w:sz w:val="22"/>
                <w:szCs w:val="22"/>
              </w:rPr>
              <w:t>ow</w:t>
            </w:r>
            <w:r w:rsidRPr="009F0197">
              <w:rPr>
                <w:spacing w:val="-3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 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nc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al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spacing w:val="-3"/>
                <w:sz w:val="22"/>
                <w:szCs w:val="22"/>
              </w:rPr>
              <w:t>S</w:t>
            </w:r>
            <w:r w:rsidRPr="009F0197">
              <w:rPr>
                <w:sz w:val="22"/>
                <w:szCs w:val="22"/>
              </w:rPr>
              <w:t>ec</w:t>
            </w:r>
            <w:r w:rsidRPr="009F0197">
              <w:rPr>
                <w:spacing w:val="-2"/>
                <w:sz w:val="22"/>
                <w:szCs w:val="22"/>
              </w:rPr>
              <w:t>u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Point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spacing w:val="-3"/>
                <w:sz w:val="22"/>
                <w:szCs w:val="22"/>
              </w:rPr>
              <w:t>P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so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pacing w:val="1"/>
                <w:sz w:val="22"/>
                <w:szCs w:val="22"/>
              </w:rPr>
              <w:t>’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ad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ce,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and n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pacing w:val="1"/>
                <w:sz w:val="22"/>
                <w:szCs w:val="22"/>
              </w:rPr>
              <w:t>f</w:t>
            </w:r>
            <w:r w:rsidRPr="009F0197">
              <w:rPr>
                <w:sz w:val="22"/>
                <w:szCs w:val="22"/>
              </w:rPr>
              <w:t xml:space="preserve">y </w:t>
            </w:r>
            <w:r w:rsidRPr="009F0197">
              <w:rPr>
                <w:spacing w:val="-1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pe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ti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z w:val="22"/>
                <w:szCs w:val="22"/>
              </w:rPr>
              <w:t>s Room</w:t>
            </w:r>
            <w:r w:rsidRPr="009F0197">
              <w:rPr>
                <w:spacing w:val="-4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of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any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3"/>
                <w:sz w:val="22"/>
                <w:szCs w:val="22"/>
              </w:rPr>
              <w:t>e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en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.</w:t>
            </w:r>
          </w:p>
        </w:tc>
      </w:tr>
      <w:tr w:rsidR="00ED148B" w14:paraId="4DD11E6E" w14:textId="77777777" w:rsidTr="00822D49">
        <w:trPr>
          <w:trHeight w:hRule="exact" w:val="1177"/>
        </w:trPr>
        <w:tc>
          <w:tcPr>
            <w:tcW w:w="4501" w:type="dxa"/>
            <w:shd w:val="clear" w:color="auto" w:fill="F9BE8F"/>
          </w:tcPr>
          <w:p w14:paraId="4DD11E69" w14:textId="77777777" w:rsidR="00ED148B" w:rsidRDefault="00ED148B">
            <w:pPr>
              <w:spacing w:line="200" w:lineRule="exact"/>
            </w:pPr>
          </w:p>
          <w:p w14:paraId="4DD11E6A" w14:textId="77777777" w:rsidR="00ED148B" w:rsidRDefault="00ED148B">
            <w:pPr>
              <w:spacing w:before="18" w:line="240" w:lineRule="exact"/>
              <w:rPr>
                <w:sz w:val="24"/>
                <w:szCs w:val="24"/>
              </w:rPr>
            </w:pPr>
          </w:p>
          <w:p w14:paraId="4DD11E6B" w14:textId="77777777" w:rsidR="00ED148B" w:rsidRDefault="00E36C2E">
            <w:pPr>
              <w:ind w:left="11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out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ap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roved </w:t>
            </w:r>
            <w:r>
              <w:rPr>
                <w:b/>
                <w:spacing w:val="-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6121" w:type="dxa"/>
          </w:tcPr>
          <w:p w14:paraId="0CF713A4" w14:textId="77777777" w:rsid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56"/>
              <w:rPr>
                <w:sz w:val="22"/>
                <w:szCs w:val="22"/>
              </w:rPr>
            </w:pPr>
            <w:r w:rsidRPr="009F0197">
              <w:rPr>
                <w:b/>
                <w:spacing w:val="-1"/>
                <w:sz w:val="22"/>
                <w:szCs w:val="22"/>
              </w:rPr>
              <w:t>CD</w:t>
            </w:r>
            <w:r w:rsidRPr="009F0197">
              <w:rPr>
                <w:b/>
                <w:spacing w:val="1"/>
                <w:sz w:val="22"/>
                <w:szCs w:val="22"/>
              </w:rPr>
              <w:t>/</w:t>
            </w:r>
            <w:r w:rsidRPr="009F0197">
              <w:rPr>
                <w:b/>
                <w:spacing w:val="-1"/>
                <w:sz w:val="22"/>
                <w:szCs w:val="22"/>
              </w:rPr>
              <w:t>AC</w:t>
            </w:r>
            <w:r w:rsidRPr="009F0197">
              <w:rPr>
                <w:b/>
                <w:sz w:val="22"/>
                <w:szCs w:val="22"/>
              </w:rPr>
              <w:t xml:space="preserve">D </w:t>
            </w:r>
            <w:r w:rsidRPr="009F0197">
              <w:rPr>
                <w:sz w:val="22"/>
                <w:szCs w:val="22"/>
              </w:rPr>
              <w:t>ha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 xml:space="preserve">e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au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ho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>it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c</w:t>
            </w:r>
            <w:r w:rsidRPr="009F0197">
              <w:rPr>
                <w:spacing w:val="1"/>
                <w:sz w:val="22"/>
                <w:szCs w:val="22"/>
              </w:rPr>
              <w:t>l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se</w:t>
            </w:r>
            <w:r w:rsidRPr="009F0197">
              <w:rPr>
                <w:spacing w:val="1"/>
                <w:sz w:val="22"/>
                <w:szCs w:val="22"/>
              </w:rPr>
              <w:t>/</w:t>
            </w:r>
            <w:r w:rsidRPr="009F0197">
              <w:rPr>
                <w:sz w:val="22"/>
                <w:szCs w:val="22"/>
              </w:rPr>
              <w:t>op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 xml:space="preserve">n a 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ad,</w:t>
            </w:r>
          </w:p>
          <w:p w14:paraId="4DD11E6D" w14:textId="27FF6CA1" w:rsidR="00ED148B" w:rsidRP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56"/>
              <w:rPr>
                <w:sz w:val="22"/>
                <w:szCs w:val="22"/>
              </w:rPr>
            </w:pPr>
            <w:r w:rsidRPr="009F0197">
              <w:rPr>
                <w:sz w:val="22"/>
                <w:szCs w:val="22"/>
              </w:rPr>
              <w:t>Pro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nc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>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e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ti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s</w:t>
            </w:r>
            <w:r w:rsidRPr="009F0197">
              <w:rPr>
                <w:spacing w:val="-1"/>
                <w:sz w:val="22"/>
                <w:szCs w:val="22"/>
              </w:rPr>
              <w:t>/</w:t>
            </w:r>
            <w:r w:rsidRPr="009F0197">
              <w:rPr>
                <w:sz w:val="22"/>
                <w:szCs w:val="22"/>
              </w:rPr>
              <w:t>Sa</w:t>
            </w:r>
            <w:r w:rsidRPr="009F0197">
              <w:rPr>
                <w:spacing w:val="1"/>
                <w:sz w:val="22"/>
                <w:szCs w:val="22"/>
              </w:rPr>
              <w:t>f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and Sec</w:t>
            </w:r>
            <w:r w:rsidRPr="009F0197">
              <w:rPr>
                <w:spacing w:val="-2"/>
                <w:sz w:val="22"/>
                <w:szCs w:val="22"/>
              </w:rPr>
              <w:t>u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Foc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3"/>
                <w:sz w:val="22"/>
                <w:szCs w:val="22"/>
              </w:rPr>
              <w:t>P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 xml:space="preserve">nt </w:t>
            </w:r>
            <w:r w:rsidRPr="009F0197">
              <w:rPr>
                <w:spacing w:val="1"/>
                <w:sz w:val="22"/>
                <w:szCs w:val="22"/>
              </w:rPr>
              <w:t>(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-1"/>
                <w:sz w:val="22"/>
                <w:szCs w:val="22"/>
              </w:rPr>
              <w:t>S</w:t>
            </w:r>
            <w:r w:rsidRPr="009F0197">
              <w:rPr>
                <w:sz w:val="22"/>
                <w:szCs w:val="22"/>
              </w:rPr>
              <w:t>F</w:t>
            </w:r>
            <w:r w:rsidRPr="009F0197">
              <w:rPr>
                <w:spacing w:val="-1"/>
                <w:sz w:val="22"/>
                <w:szCs w:val="22"/>
              </w:rPr>
              <w:t>P</w:t>
            </w:r>
            <w:r w:rsidRPr="009F0197">
              <w:rPr>
                <w:spacing w:val="1"/>
                <w:sz w:val="22"/>
                <w:szCs w:val="22"/>
              </w:rPr>
              <w:t>)</w:t>
            </w:r>
            <w:r w:rsidRPr="009F0197">
              <w:rPr>
                <w:sz w:val="22"/>
                <w:szCs w:val="22"/>
              </w:rPr>
              <w:t xml:space="preserve">, </w:t>
            </w:r>
            <w:r w:rsidRPr="009F0197">
              <w:rPr>
                <w:spacing w:val="-2"/>
                <w:sz w:val="22"/>
                <w:szCs w:val="22"/>
              </w:rPr>
              <w:t>h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 xml:space="preserve">e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au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h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>it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o c</w:t>
            </w:r>
            <w:r w:rsidRPr="009F0197">
              <w:rPr>
                <w:spacing w:val="1"/>
                <w:sz w:val="22"/>
                <w:szCs w:val="22"/>
              </w:rPr>
              <w:t>l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e</w:t>
            </w:r>
            <w:r w:rsidRPr="009F0197">
              <w:rPr>
                <w:spacing w:val="-1"/>
                <w:sz w:val="22"/>
                <w:szCs w:val="22"/>
              </w:rPr>
              <w:t>/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2"/>
                <w:sz w:val="22"/>
                <w:szCs w:val="22"/>
              </w:rPr>
              <w:t>p</w:t>
            </w:r>
            <w:r w:rsidRPr="009F0197">
              <w:rPr>
                <w:sz w:val="22"/>
                <w:szCs w:val="22"/>
              </w:rPr>
              <w:t>en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 xml:space="preserve">a 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ad,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b</w:t>
            </w:r>
            <w:r w:rsidRPr="009F0197">
              <w:rPr>
                <w:spacing w:val="-2"/>
                <w:sz w:val="22"/>
                <w:szCs w:val="22"/>
              </w:rPr>
              <w:t>u</w:t>
            </w:r>
            <w:r w:rsidRPr="009F0197">
              <w:rPr>
                <w:sz w:val="22"/>
                <w:szCs w:val="22"/>
              </w:rPr>
              <w:t>t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ust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ha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 pe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s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 xml:space="preserve">on </w:t>
            </w:r>
            <w:r w:rsidRPr="009F0197">
              <w:rPr>
                <w:spacing w:val="-2"/>
                <w:sz w:val="22"/>
                <w:szCs w:val="22"/>
              </w:rPr>
              <w:t>f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om</w:t>
            </w:r>
            <w:r w:rsidRPr="009F0197">
              <w:rPr>
                <w:spacing w:val="-4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b/>
                <w:spacing w:val="-1"/>
                <w:sz w:val="22"/>
                <w:szCs w:val="22"/>
              </w:rPr>
              <w:t>CD</w:t>
            </w:r>
            <w:r w:rsidRPr="009F0197">
              <w:rPr>
                <w:b/>
                <w:spacing w:val="1"/>
                <w:sz w:val="22"/>
                <w:szCs w:val="22"/>
              </w:rPr>
              <w:t>/</w:t>
            </w:r>
            <w:r w:rsidRPr="009F0197">
              <w:rPr>
                <w:b/>
                <w:spacing w:val="-1"/>
                <w:sz w:val="22"/>
                <w:szCs w:val="22"/>
              </w:rPr>
              <w:t>AC</w:t>
            </w:r>
            <w:r w:rsidRPr="009F0197">
              <w:rPr>
                <w:b/>
                <w:sz w:val="22"/>
                <w:szCs w:val="22"/>
              </w:rPr>
              <w:t xml:space="preserve">D </w:t>
            </w:r>
            <w:r w:rsidRPr="009F0197">
              <w:rPr>
                <w:sz w:val="22"/>
                <w:szCs w:val="22"/>
              </w:rPr>
              <w:t>de</w:t>
            </w:r>
            <w:r w:rsidRPr="009F0197">
              <w:rPr>
                <w:spacing w:val="-2"/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2"/>
                <w:sz w:val="22"/>
                <w:szCs w:val="22"/>
              </w:rPr>
              <w:t>g</w:t>
            </w:r>
            <w:r w:rsidRPr="009F0197">
              <w:rPr>
                <w:sz w:val="22"/>
                <w:szCs w:val="22"/>
              </w:rPr>
              <w:t>na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>s.</w:t>
            </w:r>
          </w:p>
        </w:tc>
      </w:tr>
      <w:tr w:rsidR="00ED148B" w14:paraId="4DD11E75" w14:textId="77777777" w:rsidTr="00822D49">
        <w:trPr>
          <w:trHeight w:hRule="exact" w:val="967"/>
        </w:trPr>
        <w:tc>
          <w:tcPr>
            <w:tcW w:w="4501" w:type="dxa"/>
            <w:shd w:val="clear" w:color="auto" w:fill="F9BE8F"/>
          </w:tcPr>
          <w:p w14:paraId="4DD11E6F" w14:textId="77777777" w:rsidR="00ED148B" w:rsidRDefault="00ED148B">
            <w:pPr>
              <w:spacing w:before="2" w:line="140" w:lineRule="exact"/>
              <w:rPr>
                <w:sz w:val="15"/>
                <w:szCs w:val="15"/>
              </w:rPr>
            </w:pPr>
          </w:p>
          <w:p w14:paraId="4DD11E70" w14:textId="77777777" w:rsidR="00ED148B" w:rsidRDefault="00ED148B">
            <w:pPr>
              <w:spacing w:line="200" w:lineRule="exact"/>
            </w:pPr>
          </w:p>
          <w:p w14:paraId="4DD11E71" w14:textId="77777777" w:rsidR="00ED148B" w:rsidRDefault="00E36C2E">
            <w:pPr>
              <w:ind w:left="5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oute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ges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mm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ed by</w:t>
            </w:r>
          </w:p>
        </w:tc>
        <w:tc>
          <w:tcPr>
            <w:tcW w:w="6121" w:type="dxa"/>
          </w:tcPr>
          <w:p w14:paraId="0D94BC88" w14:textId="77777777" w:rsid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42"/>
              <w:rPr>
                <w:sz w:val="22"/>
                <w:szCs w:val="22"/>
              </w:rPr>
            </w:pPr>
            <w:r w:rsidRPr="009F0197">
              <w:rPr>
                <w:sz w:val="22"/>
                <w:szCs w:val="22"/>
              </w:rPr>
              <w:t>P</w:t>
            </w:r>
            <w:r w:rsidRPr="009F0197">
              <w:rPr>
                <w:spacing w:val="-1"/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>/</w:t>
            </w:r>
            <w:r w:rsidRPr="009F0197">
              <w:rPr>
                <w:sz w:val="22"/>
                <w:szCs w:val="22"/>
              </w:rPr>
              <w:t>Pro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-2"/>
                <w:sz w:val="22"/>
                <w:szCs w:val="22"/>
              </w:rPr>
              <w:t>c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Sa</w:t>
            </w:r>
            <w:r w:rsidRPr="009F0197">
              <w:rPr>
                <w:spacing w:val="-2"/>
                <w:sz w:val="22"/>
                <w:szCs w:val="22"/>
              </w:rPr>
              <w:t>f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 xml:space="preserve">and </w:t>
            </w:r>
            <w:r w:rsidRPr="009F0197">
              <w:rPr>
                <w:spacing w:val="-2"/>
                <w:sz w:val="22"/>
                <w:szCs w:val="22"/>
              </w:rPr>
              <w:t>S</w:t>
            </w:r>
            <w:r w:rsidRPr="009F0197">
              <w:rPr>
                <w:sz w:val="22"/>
                <w:szCs w:val="22"/>
              </w:rPr>
              <w:t>ecu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pacing w:val="1"/>
                <w:sz w:val="22"/>
                <w:szCs w:val="22"/>
              </w:rPr>
              <w:t>it</w:t>
            </w:r>
            <w:r w:rsidRPr="009F0197">
              <w:rPr>
                <w:sz w:val="22"/>
                <w:szCs w:val="22"/>
              </w:rPr>
              <w:t>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Poi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z w:val="22"/>
                <w:szCs w:val="22"/>
              </w:rPr>
              <w:t>t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P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son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(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-1"/>
                <w:sz w:val="22"/>
                <w:szCs w:val="22"/>
              </w:rPr>
              <w:t>S</w:t>
            </w:r>
            <w:r w:rsidRPr="009F0197">
              <w:rPr>
                <w:sz w:val="22"/>
                <w:szCs w:val="22"/>
              </w:rPr>
              <w:t>P</w:t>
            </w:r>
            <w:r w:rsidRPr="009F0197">
              <w:rPr>
                <w:spacing w:val="-1"/>
                <w:sz w:val="22"/>
                <w:szCs w:val="22"/>
              </w:rPr>
              <w:t>P</w:t>
            </w:r>
            <w:r w:rsidRPr="009F0197">
              <w:rPr>
                <w:spacing w:val="-4"/>
                <w:sz w:val="22"/>
                <w:szCs w:val="22"/>
              </w:rPr>
              <w:t>'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)</w:t>
            </w:r>
            <w:r w:rsidRPr="009F0197">
              <w:rPr>
                <w:sz w:val="22"/>
                <w:szCs w:val="22"/>
              </w:rPr>
              <w:t>.</w:t>
            </w:r>
          </w:p>
          <w:p w14:paraId="4DD11E74" w14:textId="1E116DC6" w:rsidR="00ED148B" w:rsidRP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42"/>
              <w:rPr>
                <w:sz w:val="22"/>
                <w:szCs w:val="22"/>
              </w:rPr>
            </w:pPr>
            <w:r w:rsidRPr="009F0197">
              <w:rPr>
                <w:spacing w:val="-1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>ps Roo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pacing w:val="1"/>
                <w:sz w:val="22"/>
                <w:szCs w:val="22"/>
              </w:rPr>
              <w:t>/</w:t>
            </w:r>
            <w:r w:rsidRPr="009F0197">
              <w:rPr>
                <w:spacing w:val="-1"/>
                <w:sz w:val="22"/>
                <w:szCs w:val="22"/>
              </w:rPr>
              <w:t>D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sp</w:t>
            </w:r>
            <w:r w:rsidRPr="009F0197">
              <w:rPr>
                <w:spacing w:val="1"/>
                <w:sz w:val="22"/>
                <w:szCs w:val="22"/>
              </w:rPr>
              <w:t>a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 xml:space="preserve">ch 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-2"/>
                <w:sz w:val="22"/>
                <w:szCs w:val="22"/>
              </w:rPr>
              <w:t>f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 xml:space="preserve">ed 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1"/>
                <w:sz w:val="22"/>
                <w:szCs w:val="22"/>
              </w:rPr>
              <w:t>m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ed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l</w:t>
            </w:r>
            <w:r w:rsidRPr="009F0197">
              <w:rPr>
                <w:sz w:val="22"/>
                <w:szCs w:val="22"/>
              </w:rPr>
              <w:t>y</w:t>
            </w:r>
          </w:p>
        </w:tc>
      </w:tr>
    </w:tbl>
    <w:p w14:paraId="4DD11E76" w14:textId="77777777" w:rsidR="00ED148B" w:rsidRDefault="00ED148B">
      <w:pPr>
        <w:sectPr w:rsidR="00ED148B">
          <w:pgSz w:w="12240" w:h="15840"/>
          <w:pgMar w:top="360" w:right="580" w:bottom="280" w:left="760" w:header="720" w:footer="720" w:gutter="0"/>
          <w:cols w:space="720"/>
        </w:sectPr>
      </w:pPr>
    </w:p>
    <w:p w14:paraId="4DD11E77" w14:textId="77777777" w:rsidR="00ED148B" w:rsidRDefault="00ED148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2" w:space="0" w:color="E26E1E"/>
          <w:right w:val="single" w:sz="18" w:space="0" w:color="E26E1E"/>
          <w:insideH w:val="single" w:sz="18" w:space="0" w:color="E26E1E"/>
          <w:insideV w:val="single" w:sz="18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w:rsidR="00ED148B" w14:paraId="4DD11E85" w14:textId="77777777" w:rsidTr="00B96358">
        <w:trPr>
          <w:trHeight w:hRule="exact" w:val="2092"/>
        </w:trPr>
        <w:tc>
          <w:tcPr>
            <w:tcW w:w="4501" w:type="dxa"/>
            <w:shd w:val="clear" w:color="auto" w:fill="F9BE8F"/>
          </w:tcPr>
          <w:p w14:paraId="4DD11E78" w14:textId="77777777" w:rsidR="00ED148B" w:rsidRDefault="00ED148B">
            <w:pPr>
              <w:spacing w:line="200" w:lineRule="exact"/>
            </w:pPr>
          </w:p>
          <w:p w14:paraId="4DD11E79" w14:textId="77777777" w:rsidR="00ED148B" w:rsidRDefault="00ED148B">
            <w:pPr>
              <w:spacing w:line="200" w:lineRule="exact"/>
            </w:pPr>
          </w:p>
          <w:p w14:paraId="4DD11E7A" w14:textId="77777777" w:rsidR="00ED148B" w:rsidRDefault="00ED148B">
            <w:pPr>
              <w:spacing w:line="200" w:lineRule="exact"/>
            </w:pPr>
          </w:p>
          <w:p w14:paraId="4DD11E7B" w14:textId="77777777" w:rsidR="00ED148B" w:rsidRDefault="00ED148B">
            <w:pPr>
              <w:spacing w:line="200" w:lineRule="exact"/>
            </w:pPr>
          </w:p>
          <w:p w14:paraId="4DD11E7C" w14:textId="77777777" w:rsidR="00ED148B" w:rsidRDefault="00ED148B">
            <w:pPr>
              <w:spacing w:line="200" w:lineRule="exact"/>
            </w:pPr>
          </w:p>
          <w:p w14:paraId="4DD11E7D" w14:textId="77777777" w:rsidR="00ED148B" w:rsidRDefault="00ED148B">
            <w:pPr>
              <w:spacing w:before="17" w:line="240" w:lineRule="exact"/>
              <w:rPr>
                <w:sz w:val="24"/>
                <w:szCs w:val="24"/>
              </w:rPr>
            </w:pPr>
          </w:p>
          <w:p w14:paraId="4DD11E7E" w14:textId="77777777" w:rsidR="00ED148B" w:rsidRDefault="00E36C2E">
            <w:pPr>
              <w:ind w:left="1286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6121" w:type="dxa"/>
          </w:tcPr>
          <w:p w14:paraId="4DD11E7F" w14:textId="4F3C0815" w:rsidR="00ED148B" w:rsidRPr="009F0197" w:rsidRDefault="00E36C2E" w:rsidP="009F0197">
            <w:pPr>
              <w:pStyle w:val="ListParagraph"/>
              <w:numPr>
                <w:ilvl w:val="0"/>
                <w:numId w:val="17"/>
              </w:numPr>
              <w:spacing w:before="56"/>
              <w:ind w:right="116"/>
              <w:jc w:val="both"/>
              <w:rPr>
                <w:sz w:val="22"/>
                <w:szCs w:val="22"/>
              </w:rPr>
            </w:pPr>
            <w:r w:rsidRPr="009F0197">
              <w:rPr>
                <w:sz w:val="22"/>
                <w:szCs w:val="22"/>
              </w:rPr>
              <w:t>Pe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si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 xml:space="preserve">n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u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de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="009F0197">
              <w:rPr>
                <w:spacing w:val="1"/>
                <w:sz w:val="22"/>
                <w:szCs w:val="22"/>
              </w:rPr>
              <w:t>city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-1"/>
                <w:sz w:val="22"/>
                <w:szCs w:val="22"/>
              </w:rPr>
              <w:t>w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1"/>
                <w:sz w:val="22"/>
                <w:szCs w:val="22"/>
              </w:rPr>
              <w:t>l</w:t>
            </w:r>
            <w:r w:rsidRPr="009F0197">
              <w:rPr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 xml:space="preserve">be </w:t>
            </w:r>
            <w:r w:rsidRPr="009F0197">
              <w:rPr>
                <w:spacing w:val="-2"/>
                <w:sz w:val="22"/>
                <w:szCs w:val="22"/>
              </w:rPr>
              <w:t>g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ed</w:t>
            </w:r>
            <w:r w:rsidRPr="009F0197">
              <w:rPr>
                <w:spacing w:val="-4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by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 xml:space="preserve">he </w:t>
            </w:r>
            <w:r w:rsidR="009F0197">
              <w:rPr>
                <w:spacing w:val="-1"/>
                <w:sz w:val="22"/>
                <w:szCs w:val="22"/>
              </w:rPr>
              <w:t>CD</w:t>
            </w:r>
            <w:r w:rsidRPr="009F0197">
              <w:rPr>
                <w:sz w:val="22"/>
                <w:szCs w:val="22"/>
              </w:rPr>
              <w:t xml:space="preserve"> 24 </w:t>
            </w:r>
            <w:proofErr w:type="spellStart"/>
            <w:r w:rsidRPr="009F0197">
              <w:rPr>
                <w:sz w:val="22"/>
                <w:szCs w:val="22"/>
              </w:rPr>
              <w:t>hou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s n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pacing w:val="1"/>
                <w:sz w:val="22"/>
                <w:szCs w:val="22"/>
              </w:rPr>
              <w:t>ti</w:t>
            </w:r>
            <w:r w:rsidRPr="009F0197">
              <w:rPr>
                <w:spacing w:val="-2"/>
                <w:sz w:val="22"/>
                <w:szCs w:val="22"/>
              </w:rPr>
              <w:t>c</w:t>
            </w:r>
            <w:r w:rsidRPr="009F0197">
              <w:rPr>
                <w:sz w:val="22"/>
                <w:szCs w:val="22"/>
              </w:rPr>
              <w:t>e</w:t>
            </w:r>
            <w:proofErr w:type="spellEnd"/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ust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be 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ded</w:t>
            </w:r>
            <w:r w:rsidR="009F0197">
              <w:rPr>
                <w:sz w:val="22"/>
                <w:szCs w:val="22"/>
              </w:rPr>
              <w:t>.</w:t>
            </w:r>
          </w:p>
          <w:p w14:paraId="4DD11E81" w14:textId="373793EC" w:rsidR="00ED148B" w:rsidRPr="008E3B35" w:rsidRDefault="00E36C2E" w:rsidP="008E3B35">
            <w:pPr>
              <w:pStyle w:val="ListParagraph"/>
              <w:numPr>
                <w:ilvl w:val="0"/>
                <w:numId w:val="17"/>
              </w:numPr>
              <w:spacing w:before="39"/>
              <w:rPr>
                <w:sz w:val="22"/>
                <w:szCs w:val="22"/>
              </w:rPr>
            </w:pPr>
            <w:r w:rsidRPr="009F0197">
              <w:rPr>
                <w:sz w:val="22"/>
                <w:szCs w:val="22"/>
              </w:rPr>
              <w:t>Pro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nc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al</w:t>
            </w:r>
            <w:r w:rsidRPr="009F0197">
              <w:rPr>
                <w:spacing w:val="-1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el</w:t>
            </w:r>
            <w:r w:rsidRPr="009F0197">
              <w:rPr>
                <w:spacing w:val="1"/>
                <w:sz w:val="22"/>
                <w:szCs w:val="22"/>
              </w:rPr>
              <w:t xml:space="preserve"> r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>que</w:t>
            </w:r>
            <w:r w:rsidRPr="009F0197">
              <w:rPr>
                <w:spacing w:val="-2"/>
                <w:sz w:val="22"/>
                <w:szCs w:val="22"/>
              </w:rPr>
              <w:t>s</w:t>
            </w:r>
            <w:r w:rsidRPr="009F0197">
              <w:rPr>
                <w:spacing w:val="3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-2"/>
                <w:sz w:val="22"/>
                <w:szCs w:val="22"/>
              </w:rPr>
              <w:t xml:space="preserve"> f</w:t>
            </w:r>
            <w:r w:rsidRPr="009F0197">
              <w:rPr>
                <w:sz w:val="22"/>
                <w:szCs w:val="22"/>
              </w:rPr>
              <w:t>or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p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si</w:t>
            </w:r>
            <w:r w:rsidRPr="009F0197">
              <w:rPr>
                <w:sz w:val="22"/>
                <w:szCs w:val="22"/>
              </w:rPr>
              <w:t xml:space="preserve">on </w:t>
            </w:r>
            <w:r w:rsidRPr="009F0197">
              <w:rPr>
                <w:spacing w:val="-3"/>
                <w:sz w:val="22"/>
                <w:szCs w:val="22"/>
              </w:rPr>
              <w:t>w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1"/>
                <w:sz w:val="22"/>
                <w:szCs w:val="22"/>
              </w:rPr>
              <w:t>l</w:t>
            </w:r>
            <w:r w:rsidRPr="009F0197">
              <w:rPr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 xml:space="preserve">be </w:t>
            </w:r>
            <w:r w:rsidRPr="009F0197">
              <w:rPr>
                <w:spacing w:val="-2"/>
                <w:sz w:val="22"/>
                <w:szCs w:val="22"/>
              </w:rPr>
              <w:t>g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ed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by</w:t>
            </w:r>
            <w:r w:rsidR="008E3B35">
              <w:rPr>
                <w:sz w:val="22"/>
                <w:szCs w:val="22"/>
              </w:rPr>
              <w:t xml:space="preserve"> </w:t>
            </w:r>
            <w:r w:rsidR="008E3B35" w:rsidRPr="008E3B35">
              <w:rPr>
                <w:spacing w:val="-1"/>
                <w:sz w:val="22"/>
                <w:szCs w:val="22"/>
              </w:rPr>
              <w:t>CD</w:t>
            </w:r>
            <w:r w:rsidRPr="008E3B35">
              <w:rPr>
                <w:sz w:val="22"/>
                <w:szCs w:val="22"/>
              </w:rPr>
              <w:t xml:space="preserve"> 48 hou</w:t>
            </w:r>
            <w:r w:rsidRPr="008E3B35">
              <w:rPr>
                <w:spacing w:val="-2"/>
                <w:sz w:val="22"/>
                <w:szCs w:val="22"/>
              </w:rPr>
              <w:t>r</w:t>
            </w:r>
            <w:r w:rsidRPr="008E3B35">
              <w:rPr>
                <w:sz w:val="22"/>
                <w:szCs w:val="22"/>
              </w:rPr>
              <w:t xml:space="preserve">s </w:t>
            </w:r>
            <w:r w:rsidRPr="008E3B35">
              <w:rPr>
                <w:spacing w:val="1"/>
                <w:sz w:val="22"/>
                <w:szCs w:val="22"/>
              </w:rPr>
              <w:t>a</w:t>
            </w:r>
            <w:r w:rsidRPr="008E3B35">
              <w:rPr>
                <w:sz w:val="22"/>
                <w:szCs w:val="22"/>
              </w:rPr>
              <w:t>h</w:t>
            </w:r>
            <w:r w:rsidRPr="008E3B35">
              <w:rPr>
                <w:spacing w:val="-2"/>
                <w:sz w:val="22"/>
                <w:szCs w:val="22"/>
              </w:rPr>
              <w:t>e</w:t>
            </w:r>
            <w:r w:rsidRPr="008E3B35">
              <w:rPr>
                <w:sz w:val="22"/>
                <w:szCs w:val="22"/>
              </w:rPr>
              <w:t>ad.</w:t>
            </w:r>
          </w:p>
          <w:p w14:paraId="4DD11E84" w14:textId="671D3B63" w:rsidR="00ED148B" w:rsidRPr="009F0197" w:rsidRDefault="00E36C2E" w:rsidP="009F0197">
            <w:pPr>
              <w:pStyle w:val="ListParagraph"/>
              <w:numPr>
                <w:ilvl w:val="0"/>
                <w:numId w:val="20"/>
              </w:numPr>
              <w:spacing w:before="40"/>
              <w:ind w:right="320"/>
              <w:rPr>
                <w:sz w:val="22"/>
                <w:szCs w:val="22"/>
              </w:rPr>
            </w:pPr>
            <w:r w:rsidRPr="009F0197">
              <w:rPr>
                <w:sz w:val="22"/>
                <w:szCs w:val="22"/>
              </w:rPr>
              <w:t>Pe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si</w:t>
            </w:r>
            <w:r w:rsidRPr="009F0197">
              <w:rPr>
                <w:spacing w:val="-2"/>
                <w:sz w:val="22"/>
                <w:szCs w:val="22"/>
              </w:rPr>
              <w:t>o</w:t>
            </w:r>
            <w:r w:rsidRPr="009F0197">
              <w:rPr>
                <w:sz w:val="22"/>
                <w:szCs w:val="22"/>
              </w:rPr>
              <w:t xml:space="preserve">n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 xml:space="preserve">o </w:t>
            </w:r>
            <w:r w:rsidRPr="009F0197">
              <w:rPr>
                <w:spacing w:val="-4"/>
                <w:sz w:val="22"/>
                <w:szCs w:val="22"/>
              </w:rPr>
              <w:t>m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 xml:space="preserve">e 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 xml:space="preserve">n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h</w:t>
            </w:r>
            <w:r w:rsidRPr="009F0197">
              <w:rPr>
                <w:sz w:val="22"/>
                <w:szCs w:val="22"/>
              </w:rPr>
              <w:t xml:space="preserve">e </w:t>
            </w:r>
            <w:r w:rsidRPr="009F0197">
              <w:rPr>
                <w:spacing w:val="-1"/>
                <w:sz w:val="22"/>
                <w:szCs w:val="22"/>
              </w:rPr>
              <w:t>f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-1"/>
                <w:sz w:val="22"/>
                <w:szCs w:val="22"/>
              </w:rPr>
              <w:t>l</w:t>
            </w:r>
            <w:r w:rsidRPr="009F0197">
              <w:rPr>
                <w:sz w:val="22"/>
                <w:szCs w:val="22"/>
              </w:rPr>
              <w:t xml:space="preserve">d </w:t>
            </w:r>
            <w:r w:rsidRPr="009F0197">
              <w:rPr>
                <w:spacing w:val="-1"/>
                <w:sz w:val="22"/>
                <w:szCs w:val="22"/>
              </w:rPr>
              <w:t>w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pacing w:val="-1"/>
                <w:sz w:val="22"/>
                <w:szCs w:val="22"/>
              </w:rPr>
              <w:t>l</w:t>
            </w:r>
            <w:r w:rsidRPr="009F0197">
              <w:rPr>
                <w:sz w:val="22"/>
                <w:szCs w:val="22"/>
              </w:rPr>
              <w:t>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2"/>
                <w:sz w:val="22"/>
                <w:szCs w:val="22"/>
              </w:rPr>
              <w:t>b</w:t>
            </w:r>
            <w:r w:rsidRPr="009F0197">
              <w:rPr>
                <w:sz w:val="22"/>
                <w:szCs w:val="22"/>
              </w:rPr>
              <w:t xml:space="preserve">e </w:t>
            </w:r>
            <w:r w:rsidRPr="009F0197">
              <w:rPr>
                <w:spacing w:val="-2"/>
                <w:sz w:val="22"/>
                <w:szCs w:val="22"/>
              </w:rPr>
              <w:t>g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an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ed by</w:t>
            </w:r>
            <w:r w:rsidRPr="009F0197">
              <w:rPr>
                <w:spacing w:val="-2"/>
                <w:sz w:val="22"/>
                <w:szCs w:val="22"/>
              </w:rPr>
              <w:t xml:space="preserve"> 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he app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</w:t>
            </w:r>
            <w:r w:rsidRPr="009F0197">
              <w:rPr>
                <w:spacing w:val="-1"/>
                <w:sz w:val="22"/>
                <w:szCs w:val="22"/>
              </w:rPr>
              <w:t>t</w:t>
            </w:r>
            <w:r w:rsidRPr="009F0197">
              <w:rPr>
                <w:sz w:val="22"/>
                <w:szCs w:val="22"/>
              </w:rPr>
              <w:t>e 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g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am</w:t>
            </w:r>
            <w:r w:rsidRPr="009F0197">
              <w:rPr>
                <w:spacing w:val="-3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M</w:t>
            </w:r>
            <w:r w:rsidRPr="009F0197">
              <w:rPr>
                <w:spacing w:val="1"/>
                <w:sz w:val="22"/>
                <w:szCs w:val="22"/>
              </w:rPr>
              <w:t>a</w:t>
            </w:r>
            <w:r w:rsidRPr="009F0197">
              <w:rPr>
                <w:sz w:val="22"/>
                <w:szCs w:val="22"/>
              </w:rPr>
              <w:t>n</w:t>
            </w:r>
            <w:r w:rsidRPr="009F0197">
              <w:rPr>
                <w:spacing w:val="-2"/>
                <w:sz w:val="22"/>
                <w:szCs w:val="22"/>
              </w:rPr>
              <w:t>ag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, P</w:t>
            </w:r>
            <w:r w:rsidRPr="009F0197">
              <w:rPr>
                <w:spacing w:val="2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nc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pacing w:val="-3"/>
                <w:sz w:val="22"/>
                <w:szCs w:val="22"/>
              </w:rPr>
              <w:t>R</w:t>
            </w:r>
            <w:r w:rsidRPr="009F0197">
              <w:rPr>
                <w:sz w:val="22"/>
                <w:szCs w:val="22"/>
              </w:rPr>
              <w:t>ep</w:t>
            </w:r>
            <w:r w:rsidRPr="009F0197">
              <w:rPr>
                <w:spacing w:val="1"/>
                <w:sz w:val="22"/>
                <w:szCs w:val="22"/>
              </w:rPr>
              <w:t>r</w:t>
            </w:r>
            <w:r w:rsidRPr="009F0197">
              <w:rPr>
                <w:spacing w:val="-2"/>
                <w:sz w:val="22"/>
                <w:szCs w:val="22"/>
              </w:rPr>
              <w:t>e</w:t>
            </w:r>
            <w:r w:rsidRPr="009F0197">
              <w:rPr>
                <w:sz w:val="22"/>
                <w:szCs w:val="22"/>
              </w:rPr>
              <w:t>s</w:t>
            </w:r>
            <w:r w:rsidRPr="009F0197">
              <w:rPr>
                <w:spacing w:val="1"/>
                <w:sz w:val="22"/>
                <w:szCs w:val="22"/>
              </w:rPr>
              <w:t>e</w:t>
            </w:r>
            <w:r w:rsidRPr="009F0197">
              <w:rPr>
                <w:spacing w:val="-2"/>
                <w:sz w:val="22"/>
                <w:szCs w:val="22"/>
              </w:rPr>
              <w:t>n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2"/>
                <w:sz w:val="22"/>
                <w:szCs w:val="22"/>
              </w:rPr>
              <w:t>a</w:t>
            </w:r>
            <w:r w:rsidRPr="009F0197">
              <w:rPr>
                <w:spacing w:val="1"/>
                <w:sz w:val="22"/>
                <w:szCs w:val="22"/>
              </w:rPr>
              <w:t>t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z w:val="22"/>
                <w:szCs w:val="22"/>
              </w:rPr>
              <w:t>e</w:t>
            </w:r>
            <w:r w:rsidRPr="009F0197">
              <w:rPr>
                <w:spacing w:val="2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or Pro</w:t>
            </w:r>
            <w:r w:rsidRPr="009F0197">
              <w:rPr>
                <w:spacing w:val="-2"/>
                <w:sz w:val="22"/>
                <w:szCs w:val="22"/>
              </w:rPr>
              <w:t>v</w:t>
            </w:r>
            <w:r w:rsidRPr="009F0197">
              <w:rPr>
                <w:spacing w:val="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nc</w:t>
            </w:r>
            <w:r w:rsidRPr="009F0197">
              <w:rPr>
                <w:spacing w:val="-1"/>
                <w:sz w:val="22"/>
                <w:szCs w:val="22"/>
              </w:rPr>
              <w:t>i</w:t>
            </w:r>
            <w:r w:rsidRPr="009F0197">
              <w:rPr>
                <w:sz w:val="22"/>
                <w:szCs w:val="22"/>
              </w:rPr>
              <w:t>al</w:t>
            </w:r>
            <w:r w:rsidRPr="009F0197">
              <w:rPr>
                <w:spacing w:val="1"/>
                <w:sz w:val="22"/>
                <w:szCs w:val="22"/>
              </w:rPr>
              <w:t xml:space="preserve"> </w:t>
            </w:r>
            <w:r w:rsidRPr="009F0197">
              <w:rPr>
                <w:sz w:val="22"/>
                <w:szCs w:val="22"/>
              </w:rPr>
              <w:t>SSFP.</w:t>
            </w:r>
          </w:p>
        </w:tc>
      </w:tr>
      <w:tr w:rsidR="00ED148B" w14:paraId="4DD11E98" w14:textId="77777777" w:rsidTr="00B96358">
        <w:trPr>
          <w:trHeight w:hRule="exact" w:val="4545"/>
        </w:trPr>
        <w:tc>
          <w:tcPr>
            <w:tcW w:w="4501" w:type="dxa"/>
            <w:shd w:val="clear" w:color="auto" w:fill="F9BE8F"/>
          </w:tcPr>
          <w:p w14:paraId="4DD11E86" w14:textId="77777777" w:rsidR="00ED148B" w:rsidRDefault="00ED148B">
            <w:pPr>
              <w:spacing w:line="200" w:lineRule="exact"/>
            </w:pPr>
          </w:p>
          <w:p w14:paraId="4DD11E87" w14:textId="77777777" w:rsidR="00ED148B" w:rsidRDefault="00ED148B">
            <w:pPr>
              <w:spacing w:line="200" w:lineRule="exact"/>
            </w:pPr>
          </w:p>
          <w:p w14:paraId="4DD11E88" w14:textId="77777777" w:rsidR="00ED148B" w:rsidRDefault="00ED148B">
            <w:pPr>
              <w:spacing w:line="200" w:lineRule="exact"/>
            </w:pPr>
          </w:p>
          <w:p w14:paraId="4DD11E89" w14:textId="77777777" w:rsidR="00ED148B" w:rsidRDefault="00ED148B">
            <w:pPr>
              <w:spacing w:line="200" w:lineRule="exact"/>
            </w:pPr>
          </w:p>
          <w:p w14:paraId="4DD11E8A" w14:textId="77777777" w:rsidR="00ED148B" w:rsidRDefault="00ED148B">
            <w:pPr>
              <w:spacing w:line="200" w:lineRule="exact"/>
            </w:pPr>
          </w:p>
          <w:p w14:paraId="4DD11E8B" w14:textId="77777777" w:rsidR="00ED148B" w:rsidRDefault="00ED148B">
            <w:pPr>
              <w:spacing w:line="200" w:lineRule="exact"/>
            </w:pPr>
          </w:p>
          <w:p w14:paraId="4DD11E8C" w14:textId="77777777" w:rsidR="00ED148B" w:rsidRDefault="00ED148B">
            <w:pPr>
              <w:spacing w:line="200" w:lineRule="exact"/>
            </w:pPr>
          </w:p>
          <w:p w14:paraId="4DD11E8D" w14:textId="77777777" w:rsidR="00ED148B" w:rsidRDefault="00ED148B">
            <w:pPr>
              <w:spacing w:line="200" w:lineRule="exact"/>
            </w:pPr>
          </w:p>
          <w:p w14:paraId="4DD11E8E" w14:textId="77777777" w:rsidR="00ED148B" w:rsidRDefault="00ED148B">
            <w:pPr>
              <w:spacing w:before="19" w:line="200" w:lineRule="exact"/>
            </w:pPr>
          </w:p>
          <w:p w14:paraId="4DD11E8F" w14:textId="77777777" w:rsidR="00ED148B" w:rsidRDefault="00E36C2E">
            <w:pPr>
              <w:ind w:left="94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ranspo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on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ns</w:t>
            </w:r>
          </w:p>
        </w:tc>
        <w:tc>
          <w:tcPr>
            <w:tcW w:w="6121" w:type="dxa"/>
          </w:tcPr>
          <w:p w14:paraId="4DD11E90" w14:textId="07D2C192" w:rsidR="00ED148B" w:rsidRPr="00822D49" w:rsidRDefault="00E36C2E" w:rsidP="00F12500">
            <w:pPr>
              <w:pStyle w:val="ListParagraph"/>
              <w:numPr>
                <w:ilvl w:val="0"/>
                <w:numId w:val="20"/>
              </w:numPr>
              <w:spacing w:before="60" w:line="240" w:lineRule="exact"/>
              <w:ind w:right="17"/>
              <w:rPr>
                <w:sz w:val="22"/>
                <w:szCs w:val="22"/>
              </w:rPr>
            </w:pPr>
            <w:r w:rsidRPr="00822D49">
              <w:rPr>
                <w:sz w:val="22"/>
                <w:szCs w:val="22"/>
              </w:rPr>
              <w:t>Publ</w:t>
            </w:r>
            <w:r w:rsidRPr="00822D49">
              <w:rPr>
                <w:spacing w:val="-1"/>
                <w:sz w:val="22"/>
                <w:szCs w:val="22"/>
              </w:rPr>
              <w:t>i</w:t>
            </w:r>
            <w:r w:rsidRPr="00822D49">
              <w:rPr>
                <w:sz w:val="22"/>
                <w:szCs w:val="22"/>
              </w:rPr>
              <w:t xml:space="preserve">c </w:t>
            </w:r>
            <w:r w:rsidRPr="00822D49">
              <w:rPr>
                <w:spacing w:val="-1"/>
                <w:sz w:val="22"/>
                <w:szCs w:val="22"/>
              </w:rPr>
              <w:t>t</w:t>
            </w:r>
            <w:r w:rsidRPr="00822D49">
              <w:rPr>
                <w:spacing w:val="1"/>
                <w:sz w:val="22"/>
                <w:szCs w:val="22"/>
              </w:rPr>
              <w:t>r</w:t>
            </w:r>
            <w:r w:rsidRPr="00822D49">
              <w:rPr>
                <w:sz w:val="22"/>
                <w:szCs w:val="22"/>
              </w:rPr>
              <w:t>a</w:t>
            </w:r>
            <w:r w:rsidRPr="00822D49">
              <w:rPr>
                <w:spacing w:val="-2"/>
                <w:sz w:val="22"/>
                <w:szCs w:val="22"/>
              </w:rPr>
              <w:t>n</w:t>
            </w:r>
            <w:r w:rsidRPr="00822D49">
              <w:rPr>
                <w:sz w:val="22"/>
                <w:szCs w:val="22"/>
              </w:rPr>
              <w:t>spo</w:t>
            </w:r>
            <w:r w:rsidRPr="00822D49">
              <w:rPr>
                <w:spacing w:val="-1"/>
                <w:sz w:val="22"/>
                <w:szCs w:val="22"/>
              </w:rPr>
              <w:t>r</w:t>
            </w:r>
            <w:r w:rsidRPr="00822D49">
              <w:rPr>
                <w:spacing w:val="1"/>
                <w:sz w:val="22"/>
                <w:szCs w:val="22"/>
              </w:rPr>
              <w:t>t</w:t>
            </w:r>
            <w:r w:rsidRPr="00822D49">
              <w:rPr>
                <w:spacing w:val="-2"/>
                <w:sz w:val="22"/>
                <w:szCs w:val="22"/>
              </w:rPr>
              <w:t>a</w:t>
            </w:r>
            <w:r w:rsidRPr="00822D49">
              <w:rPr>
                <w:spacing w:val="1"/>
                <w:sz w:val="22"/>
                <w:szCs w:val="22"/>
              </w:rPr>
              <w:t>ti</w:t>
            </w:r>
            <w:r w:rsidRPr="00822D49">
              <w:rPr>
                <w:spacing w:val="-2"/>
                <w:sz w:val="22"/>
                <w:szCs w:val="22"/>
              </w:rPr>
              <w:t>o</w:t>
            </w:r>
            <w:r w:rsidRPr="00822D49">
              <w:rPr>
                <w:sz w:val="22"/>
                <w:szCs w:val="22"/>
              </w:rPr>
              <w:t>n or</w:t>
            </w:r>
            <w:r w:rsidRPr="00822D49">
              <w:rPr>
                <w:spacing w:val="-2"/>
                <w:sz w:val="22"/>
                <w:szCs w:val="22"/>
              </w:rPr>
              <w:t xml:space="preserve"> </w:t>
            </w:r>
            <w:r w:rsidRPr="00822D49">
              <w:rPr>
                <w:spacing w:val="1"/>
                <w:sz w:val="22"/>
                <w:szCs w:val="22"/>
              </w:rPr>
              <w:t>t</w:t>
            </w:r>
            <w:r w:rsidRPr="00822D49">
              <w:rPr>
                <w:sz w:val="22"/>
                <w:szCs w:val="22"/>
              </w:rPr>
              <w:t>a</w:t>
            </w:r>
            <w:r w:rsidRPr="00822D49">
              <w:rPr>
                <w:spacing w:val="-2"/>
                <w:sz w:val="22"/>
                <w:szCs w:val="22"/>
              </w:rPr>
              <w:t>x</w:t>
            </w:r>
            <w:r w:rsidRPr="00822D49">
              <w:rPr>
                <w:spacing w:val="1"/>
                <w:sz w:val="22"/>
                <w:szCs w:val="22"/>
              </w:rPr>
              <w:t>i</w:t>
            </w:r>
            <w:r w:rsidRPr="00822D49">
              <w:rPr>
                <w:sz w:val="22"/>
                <w:szCs w:val="22"/>
              </w:rPr>
              <w:t xml:space="preserve">s </w:t>
            </w:r>
            <w:r w:rsidRPr="00822D49">
              <w:rPr>
                <w:spacing w:val="-2"/>
                <w:sz w:val="22"/>
                <w:szCs w:val="22"/>
              </w:rPr>
              <w:t>a</w:t>
            </w:r>
            <w:r w:rsidRPr="00822D49">
              <w:rPr>
                <w:spacing w:val="1"/>
                <w:sz w:val="22"/>
                <w:szCs w:val="22"/>
              </w:rPr>
              <w:t>r</w:t>
            </w:r>
            <w:r w:rsidRPr="00822D49">
              <w:rPr>
                <w:sz w:val="22"/>
                <w:szCs w:val="22"/>
              </w:rPr>
              <w:t xml:space="preserve">e </w:t>
            </w:r>
            <w:r w:rsidRPr="00822D49">
              <w:rPr>
                <w:spacing w:val="-2"/>
                <w:sz w:val="22"/>
                <w:szCs w:val="22"/>
              </w:rPr>
              <w:t>p</w:t>
            </w:r>
            <w:r w:rsidRPr="00822D49">
              <w:rPr>
                <w:spacing w:val="1"/>
                <w:sz w:val="22"/>
                <w:szCs w:val="22"/>
              </w:rPr>
              <w:t>r</w:t>
            </w:r>
            <w:r w:rsidRPr="00822D49">
              <w:rPr>
                <w:sz w:val="22"/>
                <w:szCs w:val="22"/>
              </w:rPr>
              <w:t>o</w:t>
            </w:r>
            <w:r w:rsidRPr="00822D49">
              <w:rPr>
                <w:spacing w:val="-2"/>
                <w:sz w:val="22"/>
                <w:szCs w:val="22"/>
              </w:rPr>
              <w:t>h</w:t>
            </w:r>
            <w:r w:rsidRPr="00822D49">
              <w:rPr>
                <w:spacing w:val="1"/>
                <w:sz w:val="22"/>
                <w:szCs w:val="22"/>
              </w:rPr>
              <w:t>i</w:t>
            </w:r>
            <w:r w:rsidRPr="00822D49">
              <w:rPr>
                <w:sz w:val="22"/>
                <w:szCs w:val="22"/>
              </w:rPr>
              <w:t>b</w:t>
            </w:r>
            <w:r w:rsidRPr="00822D49">
              <w:rPr>
                <w:spacing w:val="-1"/>
                <w:sz w:val="22"/>
                <w:szCs w:val="22"/>
              </w:rPr>
              <w:t>i</w:t>
            </w:r>
            <w:r w:rsidRPr="00822D49">
              <w:rPr>
                <w:spacing w:val="1"/>
                <w:sz w:val="22"/>
                <w:szCs w:val="22"/>
              </w:rPr>
              <w:t>t</w:t>
            </w:r>
            <w:r w:rsidRPr="00822D49">
              <w:rPr>
                <w:sz w:val="22"/>
                <w:szCs w:val="22"/>
              </w:rPr>
              <w:t>ed</w:t>
            </w:r>
            <w:r w:rsidRPr="00822D49">
              <w:rPr>
                <w:spacing w:val="-2"/>
                <w:sz w:val="22"/>
                <w:szCs w:val="22"/>
              </w:rPr>
              <w:t xml:space="preserve"> </w:t>
            </w:r>
            <w:r w:rsidRPr="00822D49">
              <w:rPr>
                <w:spacing w:val="1"/>
                <w:sz w:val="22"/>
                <w:szCs w:val="22"/>
              </w:rPr>
              <w:t>f</w:t>
            </w:r>
            <w:r w:rsidRPr="00822D49">
              <w:rPr>
                <w:sz w:val="22"/>
                <w:szCs w:val="22"/>
              </w:rPr>
              <w:t>or</w:t>
            </w:r>
            <w:r w:rsidRPr="00822D49">
              <w:rPr>
                <w:spacing w:val="-1"/>
                <w:sz w:val="22"/>
                <w:szCs w:val="22"/>
              </w:rPr>
              <w:t xml:space="preserve"> </w:t>
            </w:r>
            <w:r w:rsidRPr="00822D49">
              <w:rPr>
                <w:sz w:val="22"/>
                <w:szCs w:val="22"/>
              </w:rPr>
              <w:t>ex</w:t>
            </w:r>
            <w:r w:rsidRPr="00822D49">
              <w:rPr>
                <w:spacing w:val="-2"/>
                <w:sz w:val="22"/>
                <w:szCs w:val="22"/>
              </w:rPr>
              <w:t>p</w:t>
            </w:r>
            <w:r w:rsidRPr="00822D49">
              <w:rPr>
                <w:sz w:val="22"/>
                <w:szCs w:val="22"/>
              </w:rPr>
              <w:t>a</w:t>
            </w:r>
            <w:r w:rsidRPr="00822D49">
              <w:rPr>
                <w:spacing w:val="-1"/>
                <w:sz w:val="22"/>
                <w:szCs w:val="22"/>
              </w:rPr>
              <w:t>t</w:t>
            </w:r>
            <w:r w:rsidRPr="00822D49">
              <w:rPr>
                <w:spacing w:val="1"/>
                <w:sz w:val="22"/>
                <w:szCs w:val="22"/>
              </w:rPr>
              <w:t>r</w:t>
            </w:r>
            <w:r w:rsidRPr="00822D49">
              <w:rPr>
                <w:spacing w:val="-1"/>
                <w:sz w:val="22"/>
                <w:szCs w:val="22"/>
              </w:rPr>
              <w:t>i</w:t>
            </w:r>
            <w:r w:rsidRPr="00822D49">
              <w:rPr>
                <w:sz w:val="22"/>
                <w:szCs w:val="22"/>
              </w:rPr>
              <w:t>a</w:t>
            </w:r>
            <w:r w:rsidRPr="00822D49">
              <w:rPr>
                <w:spacing w:val="1"/>
                <w:sz w:val="22"/>
                <w:szCs w:val="22"/>
              </w:rPr>
              <w:t>t</w:t>
            </w:r>
            <w:r w:rsidRPr="00822D49">
              <w:rPr>
                <w:sz w:val="22"/>
                <w:szCs w:val="22"/>
              </w:rPr>
              <w:t>e</w:t>
            </w:r>
            <w:r w:rsidRPr="00822D49">
              <w:rPr>
                <w:spacing w:val="2"/>
                <w:sz w:val="22"/>
                <w:szCs w:val="22"/>
              </w:rPr>
              <w:t xml:space="preserve"> </w:t>
            </w:r>
            <w:r w:rsidRPr="00822D49">
              <w:rPr>
                <w:sz w:val="22"/>
                <w:szCs w:val="22"/>
              </w:rPr>
              <w:t>s</w:t>
            </w:r>
            <w:r w:rsidRPr="00822D49">
              <w:rPr>
                <w:spacing w:val="1"/>
                <w:sz w:val="22"/>
                <w:szCs w:val="22"/>
              </w:rPr>
              <w:t>t</w:t>
            </w:r>
            <w:r w:rsidRPr="00822D49">
              <w:rPr>
                <w:spacing w:val="-2"/>
                <w:sz w:val="22"/>
                <w:szCs w:val="22"/>
              </w:rPr>
              <w:t>a</w:t>
            </w:r>
            <w:r w:rsidRPr="00822D49">
              <w:rPr>
                <w:spacing w:val="1"/>
                <w:sz w:val="22"/>
                <w:szCs w:val="22"/>
              </w:rPr>
              <w:t>ff</w:t>
            </w:r>
            <w:r w:rsidRPr="00822D49">
              <w:rPr>
                <w:sz w:val="22"/>
                <w:szCs w:val="22"/>
              </w:rPr>
              <w:t>, Except</w:t>
            </w:r>
            <w:r w:rsidRPr="00822D49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F12500" w:rsidRPr="00822D49">
              <w:rPr>
                <w:spacing w:val="-1"/>
                <w:sz w:val="22"/>
                <w:szCs w:val="22"/>
              </w:rPr>
              <w:t>xxxx</w:t>
            </w:r>
            <w:proofErr w:type="spellEnd"/>
            <w:r w:rsidR="00F12500" w:rsidRPr="00822D49">
              <w:rPr>
                <w:spacing w:val="-1"/>
                <w:sz w:val="22"/>
                <w:szCs w:val="22"/>
              </w:rPr>
              <w:t>.</w:t>
            </w:r>
          </w:p>
          <w:p w14:paraId="4DD11E91" w14:textId="7853886A" w:rsidR="00ED148B" w:rsidRPr="00F12500" w:rsidRDefault="00E36C2E" w:rsidP="00F12500">
            <w:pPr>
              <w:pStyle w:val="ListParagraph"/>
              <w:numPr>
                <w:ilvl w:val="0"/>
                <w:numId w:val="20"/>
              </w:numPr>
              <w:spacing w:before="39"/>
              <w:rPr>
                <w:sz w:val="22"/>
                <w:szCs w:val="22"/>
              </w:rPr>
            </w:pPr>
            <w:r w:rsidRPr="00F12500">
              <w:rPr>
                <w:sz w:val="22"/>
                <w:szCs w:val="22"/>
              </w:rPr>
              <w:t>Se</w:t>
            </w:r>
            <w:r w:rsidRPr="00F12500">
              <w:rPr>
                <w:spacing w:val="1"/>
                <w:sz w:val="22"/>
                <w:szCs w:val="22"/>
              </w:rPr>
              <w:t>lf</w:t>
            </w:r>
            <w:r w:rsidRPr="00F12500">
              <w:rPr>
                <w:spacing w:val="-4"/>
                <w:sz w:val="22"/>
                <w:szCs w:val="22"/>
              </w:rPr>
              <w:t>-</w:t>
            </w:r>
            <w:r w:rsidRPr="00F12500">
              <w:rPr>
                <w:sz w:val="22"/>
                <w:szCs w:val="22"/>
              </w:rPr>
              <w:t>d</w:t>
            </w:r>
            <w:r w:rsidRPr="00F12500">
              <w:rPr>
                <w:spacing w:val="1"/>
                <w:sz w:val="22"/>
                <w:szCs w:val="22"/>
              </w:rPr>
              <w:t>ri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ng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by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expa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2"/>
                <w:sz w:val="22"/>
                <w:szCs w:val="22"/>
              </w:rPr>
              <w:t xml:space="preserve"> s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f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 xml:space="preserve">s </w:t>
            </w:r>
            <w:r w:rsidRPr="00F12500">
              <w:rPr>
                <w:spacing w:val="-1"/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c</w:t>
            </w:r>
            <w:r w:rsidRPr="00F12500">
              <w:rPr>
                <w:spacing w:val="-1"/>
                <w:sz w:val="22"/>
                <w:szCs w:val="22"/>
              </w:rPr>
              <w:t>t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p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h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b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2"/>
                <w:sz w:val="22"/>
                <w:szCs w:val="22"/>
              </w:rPr>
              <w:t>d</w:t>
            </w:r>
            <w:r w:rsidRPr="00F12500">
              <w:rPr>
                <w:sz w:val="22"/>
                <w:szCs w:val="22"/>
              </w:rPr>
              <w:t>.</w:t>
            </w:r>
          </w:p>
          <w:p w14:paraId="4DD11E92" w14:textId="54376B48" w:rsidR="00ED148B" w:rsidRPr="00F12500" w:rsidRDefault="00E36C2E" w:rsidP="00F12500">
            <w:pPr>
              <w:pStyle w:val="ListParagraph"/>
              <w:numPr>
                <w:ilvl w:val="0"/>
                <w:numId w:val="20"/>
              </w:numPr>
              <w:spacing w:before="43" w:line="240" w:lineRule="exact"/>
              <w:ind w:right="171"/>
              <w:rPr>
                <w:sz w:val="22"/>
                <w:szCs w:val="22"/>
              </w:rPr>
            </w:pPr>
            <w:r w:rsidRPr="00F12500">
              <w:rPr>
                <w:spacing w:val="-1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>o con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oy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or</w:t>
            </w:r>
            <w:r w:rsidRPr="00F12500">
              <w:rPr>
                <w:spacing w:val="1"/>
                <w:sz w:val="22"/>
                <w:szCs w:val="22"/>
              </w:rPr>
              <w:t xml:space="preserve"> ni</w:t>
            </w:r>
            <w:r w:rsidRPr="00F12500">
              <w:rPr>
                <w:spacing w:val="-2"/>
                <w:sz w:val="22"/>
                <w:szCs w:val="22"/>
              </w:rPr>
              <w:t>g</w:t>
            </w:r>
            <w:r w:rsidRPr="00F12500">
              <w:rPr>
                <w:sz w:val="22"/>
                <w:szCs w:val="22"/>
              </w:rPr>
              <w:t>ht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ti</w:t>
            </w:r>
            <w:r w:rsidRPr="00F12500">
              <w:rPr>
                <w:spacing w:val="-4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el</w:t>
            </w:r>
            <w:r w:rsidRPr="00F12500">
              <w:rPr>
                <w:spacing w:val="1"/>
                <w:sz w:val="22"/>
                <w:szCs w:val="22"/>
              </w:rPr>
              <w:t xml:space="preserve"> i</w:t>
            </w:r>
            <w:r w:rsidRPr="00F12500">
              <w:rPr>
                <w:sz w:val="22"/>
                <w:szCs w:val="22"/>
              </w:rPr>
              <w:t>n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-3"/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it</w:t>
            </w:r>
            <w:r w:rsidRPr="00F12500">
              <w:rPr>
                <w:sz w:val="22"/>
                <w:szCs w:val="22"/>
              </w:rPr>
              <w:t>y, s</w:t>
            </w:r>
            <w:r w:rsidRPr="00F12500">
              <w:rPr>
                <w:spacing w:val="-2"/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ces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o be d</w:t>
            </w:r>
            <w:r w:rsidRPr="00F12500">
              <w:rPr>
                <w:spacing w:val="-2"/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li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2"/>
                <w:sz w:val="22"/>
                <w:szCs w:val="22"/>
              </w:rPr>
              <w:t>e</w:t>
            </w:r>
            <w:r w:rsidRPr="00F12500">
              <w:rPr>
                <w:sz w:val="22"/>
                <w:szCs w:val="22"/>
              </w:rPr>
              <w:t>d by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tr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>ed d</w:t>
            </w:r>
            <w:r w:rsidRPr="00F12500">
              <w:rPr>
                <w:spacing w:val="-1"/>
                <w:sz w:val="22"/>
                <w:szCs w:val="22"/>
              </w:rPr>
              <w:t>r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2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.</w:t>
            </w:r>
          </w:p>
          <w:p w14:paraId="4DD11E93" w14:textId="6ECA2813" w:rsidR="00ED148B" w:rsidRPr="00F12500" w:rsidRDefault="00E36C2E" w:rsidP="00F12500">
            <w:pPr>
              <w:pStyle w:val="ListParagraph"/>
              <w:numPr>
                <w:ilvl w:val="0"/>
                <w:numId w:val="20"/>
              </w:numPr>
              <w:spacing w:before="37"/>
              <w:ind w:right="540"/>
              <w:rPr>
                <w:sz w:val="22"/>
                <w:szCs w:val="22"/>
              </w:rPr>
            </w:pPr>
            <w:r w:rsidRPr="00F12500">
              <w:rPr>
                <w:spacing w:val="-1"/>
                <w:sz w:val="22"/>
                <w:szCs w:val="22"/>
              </w:rPr>
              <w:t>C</w:t>
            </w:r>
            <w:r w:rsidRPr="00F12500">
              <w:rPr>
                <w:sz w:val="22"/>
                <w:szCs w:val="22"/>
              </w:rPr>
              <w:t>on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oy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tr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el</w:t>
            </w:r>
            <w:r w:rsidRPr="00F12500">
              <w:rPr>
                <w:spacing w:val="1"/>
                <w:sz w:val="22"/>
                <w:szCs w:val="22"/>
              </w:rPr>
              <w:t xml:space="preserve"> f</w:t>
            </w:r>
            <w:r w:rsidRPr="00F12500">
              <w:rPr>
                <w:sz w:val="22"/>
                <w:szCs w:val="22"/>
              </w:rPr>
              <w:t>or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exp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pacing w:val="-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f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ou</w:t>
            </w:r>
            <w:r w:rsidRPr="00F12500">
              <w:rPr>
                <w:spacing w:val="-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d</w:t>
            </w:r>
            <w:r w:rsidRPr="00F12500">
              <w:rPr>
                <w:sz w:val="22"/>
                <w:szCs w:val="22"/>
              </w:rPr>
              <w:t>e of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F12500">
              <w:rPr>
                <w:spacing w:val="-1"/>
                <w:sz w:val="22"/>
                <w:szCs w:val="22"/>
              </w:rPr>
              <w:t>xxxxx</w:t>
            </w:r>
            <w:proofErr w:type="spellEnd"/>
            <w:r w:rsidRPr="00F12500">
              <w:rPr>
                <w:spacing w:val="4"/>
                <w:sz w:val="22"/>
                <w:szCs w:val="22"/>
              </w:rPr>
              <w:t xml:space="preserve"> </w:t>
            </w:r>
            <w:r w:rsidRPr="00F12500">
              <w:rPr>
                <w:spacing w:val="-1"/>
                <w:sz w:val="22"/>
                <w:szCs w:val="22"/>
              </w:rPr>
              <w:t>w</w:t>
            </w:r>
            <w:r w:rsidRPr="00F12500">
              <w:rPr>
                <w:spacing w:val="-2"/>
                <w:sz w:val="22"/>
                <w:szCs w:val="22"/>
              </w:rPr>
              <w:t>h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 dee</w:t>
            </w:r>
            <w:r w:rsidRPr="00F12500">
              <w:rPr>
                <w:spacing w:val="-4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>ed nece</w:t>
            </w:r>
            <w:r w:rsidRPr="00F12500">
              <w:rPr>
                <w:spacing w:val="-2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1"/>
                <w:sz w:val="22"/>
                <w:szCs w:val="22"/>
              </w:rPr>
              <w:t>y</w:t>
            </w:r>
            <w:r w:rsidRPr="00F12500">
              <w:rPr>
                <w:sz w:val="22"/>
                <w:szCs w:val="22"/>
              </w:rPr>
              <w:t>.</w:t>
            </w:r>
          </w:p>
          <w:p w14:paraId="4DD11E95" w14:textId="111D24F4" w:rsidR="00ED148B" w:rsidRPr="00F12500" w:rsidRDefault="00F12500" w:rsidP="00F12500">
            <w:pPr>
              <w:pStyle w:val="ListParagraph"/>
              <w:numPr>
                <w:ilvl w:val="0"/>
                <w:numId w:val="20"/>
              </w:numPr>
              <w:spacing w:before="3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Xxxx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="00E36C2E" w:rsidRPr="00F12500">
              <w:rPr>
                <w:spacing w:val="-1"/>
                <w:sz w:val="22"/>
                <w:szCs w:val="22"/>
              </w:rPr>
              <w:t>S</w:t>
            </w:r>
            <w:r w:rsidR="00E36C2E" w:rsidRPr="00F12500">
              <w:rPr>
                <w:spacing w:val="1"/>
                <w:sz w:val="22"/>
                <w:szCs w:val="22"/>
              </w:rPr>
              <w:t>t</w:t>
            </w:r>
            <w:r w:rsidR="00E36C2E" w:rsidRPr="00F12500">
              <w:rPr>
                <w:sz w:val="22"/>
                <w:szCs w:val="22"/>
              </w:rPr>
              <w:t>a</w:t>
            </w:r>
            <w:r w:rsidR="00E36C2E" w:rsidRPr="00F12500">
              <w:rPr>
                <w:spacing w:val="1"/>
                <w:sz w:val="22"/>
                <w:szCs w:val="22"/>
              </w:rPr>
              <w:t>f</w:t>
            </w:r>
            <w:r w:rsidR="00E36C2E" w:rsidRPr="00F12500">
              <w:rPr>
                <w:sz w:val="22"/>
                <w:szCs w:val="22"/>
              </w:rPr>
              <w:t>f</w:t>
            </w:r>
            <w:r w:rsidR="00E36C2E" w:rsidRPr="00F12500">
              <w:rPr>
                <w:spacing w:val="-2"/>
                <w:sz w:val="22"/>
                <w:szCs w:val="22"/>
              </w:rPr>
              <w:t xml:space="preserve"> </w:t>
            </w:r>
            <w:r w:rsidR="00E36C2E" w:rsidRPr="00F12500">
              <w:rPr>
                <w:sz w:val="22"/>
                <w:szCs w:val="22"/>
              </w:rPr>
              <w:t>a</w:t>
            </w:r>
            <w:r w:rsidR="00E36C2E" w:rsidRPr="00F12500">
              <w:rPr>
                <w:spacing w:val="-1"/>
                <w:sz w:val="22"/>
                <w:szCs w:val="22"/>
              </w:rPr>
              <w:t>r</w:t>
            </w:r>
            <w:r w:rsidR="00E36C2E" w:rsidRPr="00F12500">
              <w:rPr>
                <w:sz w:val="22"/>
                <w:szCs w:val="22"/>
              </w:rPr>
              <w:t>e ne</w:t>
            </w:r>
            <w:r w:rsidR="00E36C2E" w:rsidRPr="00F12500">
              <w:rPr>
                <w:spacing w:val="-2"/>
                <w:sz w:val="22"/>
                <w:szCs w:val="22"/>
              </w:rPr>
              <w:t>v</w:t>
            </w:r>
            <w:r w:rsidR="00E36C2E" w:rsidRPr="00F12500">
              <w:rPr>
                <w:sz w:val="22"/>
                <w:szCs w:val="22"/>
              </w:rPr>
              <w:t>er</w:t>
            </w:r>
            <w:r w:rsidR="00E36C2E" w:rsidRPr="00F12500">
              <w:rPr>
                <w:spacing w:val="-1"/>
                <w:sz w:val="22"/>
                <w:szCs w:val="22"/>
              </w:rPr>
              <w:t xml:space="preserve"> </w:t>
            </w:r>
            <w:r w:rsidR="00E36C2E" w:rsidRPr="00F12500">
              <w:rPr>
                <w:spacing w:val="1"/>
                <w:sz w:val="22"/>
                <w:szCs w:val="22"/>
              </w:rPr>
              <w:t>t</w:t>
            </w:r>
            <w:r w:rsidR="00E36C2E" w:rsidRPr="00F12500">
              <w:rPr>
                <w:sz w:val="22"/>
                <w:szCs w:val="22"/>
              </w:rPr>
              <w:t>o u</w:t>
            </w:r>
            <w:r w:rsidR="00E36C2E" w:rsidRPr="00F12500">
              <w:rPr>
                <w:spacing w:val="-2"/>
                <w:sz w:val="22"/>
                <w:szCs w:val="22"/>
              </w:rPr>
              <w:t>s</w:t>
            </w:r>
            <w:r w:rsidR="00E36C2E" w:rsidRPr="00F12500">
              <w:rPr>
                <w:sz w:val="22"/>
                <w:szCs w:val="22"/>
              </w:rPr>
              <w:t>e Go</w:t>
            </w:r>
            <w:r w:rsidR="00E36C2E" w:rsidRPr="00F12500">
              <w:rPr>
                <w:spacing w:val="-3"/>
                <w:sz w:val="22"/>
                <w:szCs w:val="22"/>
              </w:rPr>
              <w:t>v</w:t>
            </w:r>
            <w:r w:rsidR="00E36C2E" w:rsidRPr="00F12500">
              <w:rPr>
                <w:sz w:val="22"/>
                <w:szCs w:val="22"/>
              </w:rPr>
              <w:t>e</w:t>
            </w:r>
            <w:r w:rsidR="00E36C2E" w:rsidRPr="00F12500">
              <w:rPr>
                <w:spacing w:val="1"/>
                <w:sz w:val="22"/>
                <w:szCs w:val="22"/>
              </w:rPr>
              <w:t>r</w:t>
            </w:r>
            <w:r w:rsidR="00E36C2E" w:rsidRPr="00F12500">
              <w:rPr>
                <w:sz w:val="22"/>
                <w:szCs w:val="22"/>
              </w:rPr>
              <w:t>n</w:t>
            </w:r>
            <w:r w:rsidR="00E36C2E" w:rsidRPr="00F12500">
              <w:rPr>
                <w:spacing w:val="-4"/>
                <w:sz w:val="22"/>
                <w:szCs w:val="22"/>
              </w:rPr>
              <w:t>m</w:t>
            </w:r>
            <w:r w:rsidR="00E36C2E" w:rsidRPr="00F12500">
              <w:rPr>
                <w:sz w:val="22"/>
                <w:szCs w:val="22"/>
              </w:rPr>
              <w:t>ent</w:t>
            </w:r>
            <w:r w:rsidR="00E36C2E" w:rsidRPr="00F12500">
              <w:rPr>
                <w:spacing w:val="1"/>
                <w:sz w:val="22"/>
                <w:szCs w:val="22"/>
              </w:rPr>
              <w:t xml:space="preserve"> </w:t>
            </w:r>
            <w:r w:rsidR="00E36C2E" w:rsidRPr="00F12500">
              <w:rPr>
                <w:sz w:val="22"/>
                <w:szCs w:val="22"/>
              </w:rPr>
              <w:t>or</w:t>
            </w:r>
            <w:r w:rsidR="00E36C2E" w:rsidRPr="00F12500">
              <w:rPr>
                <w:spacing w:val="1"/>
                <w:sz w:val="22"/>
                <w:szCs w:val="22"/>
              </w:rPr>
              <w:t xml:space="preserve"> </w:t>
            </w:r>
            <w:r w:rsidR="00E36C2E" w:rsidRPr="00F12500">
              <w:rPr>
                <w:sz w:val="22"/>
                <w:szCs w:val="22"/>
              </w:rPr>
              <w:t>M</w:t>
            </w:r>
            <w:r w:rsidR="00E36C2E" w:rsidRPr="00F12500">
              <w:rPr>
                <w:spacing w:val="-1"/>
                <w:sz w:val="22"/>
                <w:szCs w:val="22"/>
              </w:rPr>
              <w:t>i</w:t>
            </w:r>
            <w:r w:rsidR="00E36C2E" w:rsidRPr="00F12500">
              <w:rPr>
                <w:spacing w:val="1"/>
                <w:sz w:val="22"/>
                <w:szCs w:val="22"/>
              </w:rPr>
              <w:t>l</w:t>
            </w:r>
            <w:r w:rsidR="00E36C2E" w:rsidRPr="00F12500">
              <w:rPr>
                <w:spacing w:val="-1"/>
                <w:sz w:val="22"/>
                <w:szCs w:val="22"/>
              </w:rPr>
              <w:t>i</w:t>
            </w:r>
            <w:r w:rsidR="00E36C2E" w:rsidRPr="00F12500">
              <w:rPr>
                <w:spacing w:val="1"/>
                <w:sz w:val="22"/>
                <w:szCs w:val="22"/>
              </w:rPr>
              <w:t>t</w:t>
            </w:r>
            <w:r w:rsidR="00E36C2E" w:rsidRPr="00F12500">
              <w:rPr>
                <w:sz w:val="22"/>
                <w:szCs w:val="22"/>
              </w:rPr>
              <w:t>a</w:t>
            </w:r>
            <w:r w:rsidR="00E36C2E" w:rsidRPr="00F12500">
              <w:rPr>
                <w:spacing w:val="1"/>
                <w:sz w:val="22"/>
                <w:szCs w:val="22"/>
              </w:rPr>
              <w:t>r</w:t>
            </w:r>
            <w:r w:rsidR="00E36C2E" w:rsidRPr="00F12500">
              <w:rPr>
                <w:sz w:val="22"/>
                <w:szCs w:val="22"/>
              </w:rPr>
              <w:t>y</w:t>
            </w:r>
            <w:r w:rsidR="00E36C2E" w:rsidRPr="00F12500">
              <w:rPr>
                <w:spacing w:val="-2"/>
                <w:sz w:val="22"/>
                <w:szCs w:val="22"/>
              </w:rPr>
              <w:t xml:space="preserve"> v</w:t>
            </w:r>
            <w:r w:rsidR="00E36C2E" w:rsidRPr="00F12500">
              <w:rPr>
                <w:sz w:val="22"/>
                <w:szCs w:val="22"/>
              </w:rPr>
              <w:t>eh</w:t>
            </w:r>
            <w:r w:rsidR="00E36C2E" w:rsidRPr="00F12500">
              <w:rPr>
                <w:spacing w:val="1"/>
                <w:sz w:val="22"/>
                <w:szCs w:val="22"/>
              </w:rPr>
              <w:t>i</w:t>
            </w:r>
            <w:r w:rsidR="00E36C2E" w:rsidRPr="00F12500">
              <w:rPr>
                <w:spacing w:val="-2"/>
                <w:sz w:val="22"/>
                <w:szCs w:val="22"/>
              </w:rPr>
              <w:t>c</w:t>
            </w:r>
            <w:r w:rsidR="00E36C2E" w:rsidRPr="00F12500">
              <w:rPr>
                <w:spacing w:val="1"/>
                <w:sz w:val="22"/>
                <w:szCs w:val="22"/>
              </w:rPr>
              <w:t>l</w:t>
            </w:r>
            <w:r w:rsidR="00E36C2E" w:rsidRPr="00F12500">
              <w:rPr>
                <w:sz w:val="22"/>
                <w:szCs w:val="22"/>
              </w:rPr>
              <w:t>e</w:t>
            </w:r>
            <w:r w:rsidR="00E36C2E" w:rsidRPr="00F12500">
              <w:rPr>
                <w:spacing w:val="1"/>
                <w:sz w:val="22"/>
                <w:szCs w:val="22"/>
              </w:rPr>
              <w:t>s</w:t>
            </w:r>
            <w:r w:rsidR="00E36C2E" w:rsidRPr="00F12500">
              <w:rPr>
                <w:sz w:val="22"/>
                <w:szCs w:val="22"/>
              </w:rPr>
              <w:t>.</w:t>
            </w:r>
          </w:p>
          <w:p w14:paraId="4DD11E96" w14:textId="338D20E9" w:rsidR="00ED148B" w:rsidRPr="00F12500" w:rsidRDefault="00E36C2E" w:rsidP="00F12500">
            <w:pPr>
              <w:pStyle w:val="ListParagraph"/>
              <w:numPr>
                <w:ilvl w:val="0"/>
                <w:numId w:val="20"/>
              </w:numPr>
              <w:spacing w:before="43" w:line="240" w:lineRule="exact"/>
              <w:ind w:right="-5"/>
              <w:rPr>
                <w:sz w:val="22"/>
                <w:szCs w:val="22"/>
              </w:rPr>
            </w:pPr>
            <w:r w:rsidRPr="00F12500">
              <w:rPr>
                <w:sz w:val="22"/>
                <w:szCs w:val="22"/>
              </w:rPr>
              <w:t>For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u</w:t>
            </w:r>
            <w:r w:rsidRPr="00F12500">
              <w:rPr>
                <w:spacing w:val="1"/>
                <w:sz w:val="22"/>
                <w:szCs w:val="22"/>
              </w:rPr>
              <w:t>ti</w:t>
            </w:r>
            <w:r w:rsidRPr="00F12500">
              <w:rPr>
                <w:spacing w:val="-2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p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on</w:t>
            </w:r>
            <w:r w:rsidRPr="00F12500">
              <w:rPr>
                <w:spacing w:val="-2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, bo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 xml:space="preserve">h </w:t>
            </w:r>
            <w:r w:rsidRPr="00F12500">
              <w:rPr>
                <w:spacing w:val="-4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and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3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-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f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="00F12500" w:rsidRPr="00F12500">
              <w:rPr>
                <w:sz w:val="22"/>
                <w:szCs w:val="22"/>
              </w:rPr>
              <w:t>can travel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n o</w:t>
            </w:r>
            <w:r w:rsidRPr="00F12500">
              <w:rPr>
                <w:spacing w:val="-2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eh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e.</w:t>
            </w:r>
          </w:p>
          <w:p w14:paraId="4DD11E97" w14:textId="01D10904" w:rsidR="00ED148B" w:rsidRPr="00F12500" w:rsidRDefault="00E36C2E" w:rsidP="00F12500">
            <w:pPr>
              <w:pStyle w:val="ListParagraph"/>
              <w:numPr>
                <w:ilvl w:val="0"/>
                <w:numId w:val="20"/>
              </w:numPr>
              <w:spacing w:before="39"/>
              <w:ind w:right="74"/>
              <w:rPr>
                <w:sz w:val="22"/>
                <w:szCs w:val="22"/>
              </w:rPr>
            </w:pPr>
            <w:r w:rsidRPr="00F12500">
              <w:rPr>
                <w:sz w:val="22"/>
                <w:szCs w:val="22"/>
              </w:rPr>
              <w:t xml:space="preserve">For 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l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3"/>
                <w:sz w:val="22"/>
                <w:szCs w:val="22"/>
              </w:rPr>
              <w:t>P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n</w:t>
            </w:r>
            <w:r w:rsidRPr="00F12500">
              <w:rPr>
                <w:spacing w:val="-2"/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al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f</w:t>
            </w:r>
            <w:r w:rsidRPr="00F12500">
              <w:rPr>
                <w:spacing w:val="1"/>
                <w:sz w:val="22"/>
                <w:szCs w:val="22"/>
              </w:rPr>
              <w:t>fi</w:t>
            </w:r>
            <w:r w:rsidRPr="00F12500">
              <w:rPr>
                <w:spacing w:val="-2"/>
                <w:sz w:val="22"/>
                <w:szCs w:val="22"/>
              </w:rPr>
              <w:t>c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1"/>
                <w:sz w:val="22"/>
                <w:szCs w:val="22"/>
              </w:rPr>
              <w:t>’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3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ou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ne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p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ons,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p</w:t>
            </w:r>
            <w:r w:rsidRPr="00F12500">
              <w:rPr>
                <w:spacing w:val="-2"/>
                <w:sz w:val="22"/>
                <w:szCs w:val="22"/>
              </w:rPr>
              <w:t>e</w:t>
            </w:r>
            <w:r w:rsidRPr="00F12500">
              <w:rPr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ll</w:t>
            </w:r>
            <w:r w:rsidRPr="00F12500">
              <w:rPr>
                <w:sz w:val="22"/>
                <w:szCs w:val="22"/>
              </w:rPr>
              <w:t>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fi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 xml:space="preserve">d 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it</w:t>
            </w:r>
            <w:r w:rsidRPr="00F12500">
              <w:rPr>
                <w:sz w:val="22"/>
                <w:szCs w:val="22"/>
              </w:rPr>
              <w:t>s,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="00F12500">
              <w:rPr>
                <w:spacing w:val="-1"/>
                <w:sz w:val="22"/>
                <w:szCs w:val="22"/>
              </w:rPr>
              <w:t>security</w:t>
            </w:r>
            <w:r w:rsidRPr="00F12500">
              <w:rPr>
                <w:sz w:val="22"/>
                <w:szCs w:val="22"/>
              </w:rPr>
              <w:t xml:space="preserve"> r</w:t>
            </w:r>
            <w:r w:rsidRPr="00F12500">
              <w:rPr>
                <w:spacing w:val="-2"/>
                <w:sz w:val="22"/>
                <w:szCs w:val="22"/>
              </w:rPr>
              <w:t>e</w:t>
            </w:r>
            <w:r w:rsidRPr="00F12500">
              <w:rPr>
                <w:sz w:val="22"/>
                <w:szCs w:val="22"/>
              </w:rPr>
              <w:t>co</w:t>
            </w:r>
            <w:r w:rsidRPr="00F12500">
              <w:rPr>
                <w:spacing w:val="-1"/>
                <w:sz w:val="22"/>
                <w:szCs w:val="22"/>
              </w:rPr>
              <w:t>m</w:t>
            </w:r>
            <w:r w:rsidRPr="00F12500">
              <w:rPr>
                <w:spacing w:val="-4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 xml:space="preserve">end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h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z w:val="22"/>
                <w:szCs w:val="22"/>
              </w:rPr>
              <w:t>t</w:t>
            </w:r>
            <w:r w:rsidRPr="00F12500">
              <w:rPr>
                <w:spacing w:val="2"/>
                <w:sz w:val="22"/>
                <w:szCs w:val="22"/>
              </w:rPr>
              <w:t xml:space="preserve"> </w:t>
            </w:r>
            <w:r w:rsidRPr="00F12500">
              <w:rPr>
                <w:spacing w:val="-4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e and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3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f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 xml:space="preserve">o 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pacing w:val="-2"/>
                <w:sz w:val="22"/>
                <w:szCs w:val="22"/>
              </w:rPr>
              <w:t>p</w:t>
            </w:r>
            <w:r w:rsidRPr="00F12500">
              <w:rPr>
                <w:sz w:val="22"/>
                <w:szCs w:val="22"/>
              </w:rPr>
              <w:t>ect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pacing w:val="-2"/>
                <w:sz w:val="22"/>
                <w:szCs w:val="22"/>
              </w:rPr>
              <w:t>o</w:t>
            </w:r>
            <w:r w:rsidRPr="00F12500">
              <w:rPr>
                <w:sz w:val="22"/>
                <w:szCs w:val="22"/>
              </w:rPr>
              <w:t>cal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cu</w:t>
            </w:r>
            <w:r w:rsidRPr="00F12500">
              <w:rPr>
                <w:spacing w:val="-1"/>
                <w:sz w:val="22"/>
                <w:szCs w:val="22"/>
              </w:rPr>
              <w:t>l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u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 a</w:t>
            </w:r>
            <w:r w:rsidRPr="00F12500">
              <w:rPr>
                <w:spacing w:val="-2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>d a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 xml:space="preserve">d </w:t>
            </w:r>
            <w:r w:rsidRPr="00F12500">
              <w:rPr>
                <w:spacing w:val="-2"/>
                <w:sz w:val="22"/>
                <w:szCs w:val="22"/>
              </w:rPr>
              <w:t>u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pacing w:val="1"/>
                <w:sz w:val="22"/>
                <w:szCs w:val="22"/>
              </w:rPr>
              <w:t>li</w:t>
            </w:r>
            <w:r w:rsidRPr="00F12500">
              <w:rPr>
                <w:spacing w:val="-2"/>
                <w:sz w:val="22"/>
                <w:szCs w:val="22"/>
              </w:rPr>
              <w:t>z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ng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 xml:space="preserve">one 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eh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c</w:t>
            </w:r>
            <w:r w:rsidRPr="00F12500">
              <w:rPr>
                <w:spacing w:val="-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1"/>
                <w:sz w:val="22"/>
                <w:szCs w:val="22"/>
              </w:rPr>
              <w:t>f</w:t>
            </w:r>
            <w:r w:rsidRPr="00F12500">
              <w:rPr>
                <w:spacing w:val="-2"/>
                <w:sz w:val="22"/>
                <w:szCs w:val="22"/>
              </w:rPr>
              <w:t>o</w:t>
            </w:r>
            <w:r w:rsidRPr="00F12500">
              <w:rPr>
                <w:sz w:val="22"/>
                <w:szCs w:val="22"/>
              </w:rPr>
              <w:t xml:space="preserve">r </w:t>
            </w:r>
            <w:r w:rsidRPr="00F12500">
              <w:rPr>
                <w:spacing w:val="1"/>
                <w:sz w:val="22"/>
                <w:szCs w:val="22"/>
              </w:rPr>
              <w:t>tr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2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>sp</w:t>
            </w:r>
            <w:r w:rsidRPr="00F12500">
              <w:rPr>
                <w:spacing w:val="-2"/>
                <w:sz w:val="22"/>
                <w:szCs w:val="22"/>
              </w:rPr>
              <w:t>o</w:t>
            </w:r>
            <w:r w:rsidRPr="00F12500">
              <w:rPr>
                <w:spacing w:val="1"/>
                <w:sz w:val="22"/>
                <w:szCs w:val="22"/>
              </w:rPr>
              <w:t>rt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 xml:space="preserve">on 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z w:val="22"/>
                <w:szCs w:val="22"/>
              </w:rPr>
              <w:t xml:space="preserve">s </w:t>
            </w:r>
            <w:r w:rsidRPr="00F12500">
              <w:rPr>
                <w:spacing w:val="-3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 xml:space="preserve">uch as </w:t>
            </w:r>
            <w:r w:rsidRPr="00F12500">
              <w:rPr>
                <w:spacing w:val="-2"/>
                <w:sz w:val="22"/>
                <w:szCs w:val="22"/>
              </w:rPr>
              <w:t>p</w:t>
            </w:r>
            <w:r w:rsidRPr="00F12500">
              <w:rPr>
                <w:sz w:val="22"/>
                <w:szCs w:val="22"/>
              </w:rPr>
              <w:t>os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pacing w:val="-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b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pacing w:val="2"/>
                <w:sz w:val="22"/>
                <w:szCs w:val="22"/>
              </w:rPr>
              <w:t>e</w:t>
            </w:r>
            <w:r w:rsidRPr="00F12500">
              <w:rPr>
                <w:sz w:val="22"/>
                <w:szCs w:val="22"/>
              </w:rPr>
              <w:t>,</w:t>
            </w:r>
            <w:r w:rsidRPr="00F12500">
              <w:rPr>
                <w:spacing w:val="-2"/>
                <w:sz w:val="22"/>
                <w:szCs w:val="22"/>
              </w:rPr>
              <w:t xml:space="preserve"> g</w:t>
            </w:r>
            <w:r w:rsidRPr="00F12500">
              <w:rPr>
                <w:sz w:val="22"/>
                <w:szCs w:val="22"/>
              </w:rPr>
              <w:t>ende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be</w:t>
            </w:r>
            <w:r w:rsidRPr="00F12500">
              <w:rPr>
                <w:spacing w:val="2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se</w:t>
            </w:r>
            <w:r w:rsidRPr="00F12500">
              <w:rPr>
                <w:sz w:val="22"/>
                <w:szCs w:val="22"/>
              </w:rPr>
              <w:t>pa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te</w:t>
            </w:r>
            <w:r w:rsidRPr="00F12500">
              <w:rPr>
                <w:sz w:val="22"/>
                <w:szCs w:val="22"/>
              </w:rPr>
              <w:t>d du</w:t>
            </w:r>
            <w:r w:rsidRPr="00F12500">
              <w:rPr>
                <w:spacing w:val="1"/>
                <w:sz w:val="22"/>
                <w:szCs w:val="22"/>
              </w:rPr>
              <w:t>ri</w:t>
            </w:r>
            <w:r w:rsidRPr="00F12500">
              <w:rPr>
                <w:sz w:val="22"/>
                <w:szCs w:val="22"/>
              </w:rPr>
              <w:t>ng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-1"/>
                <w:sz w:val="22"/>
                <w:szCs w:val="22"/>
              </w:rPr>
              <w:t>t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2"/>
                <w:sz w:val="22"/>
                <w:szCs w:val="22"/>
              </w:rPr>
              <w:t>l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,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n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ca</w:t>
            </w:r>
            <w:r w:rsidRPr="00F12500">
              <w:rPr>
                <w:spacing w:val="-2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e of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ve</w:t>
            </w:r>
            <w:r w:rsidRPr="00F12500">
              <w:rPr>
                <w:sz w:val="22"/>
                <w:szCs w:val="22"/>
              </w:rPr>
              <w:t>h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pacing w:val="-2"/>
                <w:sz w:val="22"/>
                <w:szCs w:val="22"/>
              </w:rPr>
              <w:t>h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2"/>
                <w:sz w:val="22"/>
                <w:szCs w:val="22"/>
              </w:rPr>
              <w:t>g</w:t>
            </w:r>
            <w:r w:rsidRPr="00F12500">
              <w:rPr>
                <w:spacing w:val="2"/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,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4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-2"/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f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 enco</w:t>
            </w:r>
            <w:r w:rsidRPr="00F12500">
              <w:rPr>
                <w:spacing w:val="-2"/>
                <w:sz w:val="22"/>
                <w:szCs w:val="22"/>
              </w:rPr>
              <w:t>u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2"/>
                <w:sz w:val="22"/>
                <w:szCs w:val="22"/>
              </w:rPr>
              <w:t>g</w:t>
            </w:r>
            <w:r w:rsidRPr="00F12500">
              <w:rPr>
                <w:sz w:val="22"/>
                <w:szCs w:val="22"/>
              </w:rPr>
              <w:t xml:space="preserve">ed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use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Tax</w:t>
            </w:r>
            <w:r w:rsidRPr="00F12500">
              <w:rPr>
                <w:spacing w:val="-2"/>
                <w:sz w:val="22"/>
                <w:szCs w:val="22"/>
              </w:rPr>
              <w:t>i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.</w:t>
            </w:r>
          </w:p>
        </w:tc>
      </w:tr>
      <w:tr w:rsidR="00ED148B" w14:paraId="4DD11E9D" w14:textId="77777777" w:rsidTr="00822D49">
        <w:trPr>
          <w:trHeight w:hRule="exact" w:val="924"/>
        </w:trPr>
        <w:tc>
          <w:tcPr>
            <w:tcW w:w="4501" w:type="dxa"/>
            <w:shd w:val="clear" w:color="auto" w:fill="F9BE8F"/>
          </w:tcPr>
          <w:p w14:paraId="4DD11E99" w14:textId="77777777" w:rsidR="00ED148B" w:rsidRDefault="00ED148B">
            <w:pPr>
              <w:spacing w:before="8" w:line="260" w:lineRule="exact"/>
              <w:rPr>
                <w:sz w:val="26"/>
                <w:szCs w:val="26"/>
              </w:rPr>
            </w:pPr>
          </w:p>
          <w:p w14:paraId="4DD11E9A" w14:textId="77777777" w:rsidR="00ED148B" w:rsidRDefault="00E36C2E">
            <w:pPr>
              <w:ind w:left="59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s and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ut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</w:p>
        </w:tc>
        <w:tc>
          <w:tcPr>
            <w:tcW w:w="6121" w:type="dxa"/>
          </w:tcPr>
          <w:p w14:paraId="4DD11E9B" w14:textId="008444A5" w:rsidR="00ED148B" w:rsidRPr="00F12500" w:rsidRDefault="00E36C2E" w:rsidP="00F12500">
            <w:pPr>
              <w:pStyle w:val="ListParagraph"/>
              <w:numPr>
                <w:ilvl w:val="0"/>
                <w:numId w:val="20"/>
              </w:numPr>
              <w:spacing w:before="60" w:line="240" w:lineRule="exact"/>
              <w:ind w:right="397"/>
              <w:rPr>
                <w:sz w:val="22"/>
                <w:szCs w:val="22"/>
              </w:rPr>
            </w:pPr>
            <w:r w:rsidRPr="00F12500">
              <w:rPr>
                <w:spacing w:val="-1"/>
                <w:sz w:val="22"/>
                <w:szCs w:val="22"/>
              </w:rPr>
              <w:t>N</w:t>
            </w:r>
            <w:r w:rsidRPr="00F12500">
              <w:rPr>
                <w:sz w:val="22"/>
                <w:szCs w:val="22"/>
              </w:rPr>
              <w:t>o s</w:t>
            </w:r>
            <w:r w:rsidRPr="00F12500">
              <w:rPr>
                <w:spacing w:val="1"/>
                <w:sz w:val="22"/>
                <w:szCs w:val="22"/>
              </w:rPr>
              <w:t>e</w:t>
            </w:r>
            <w:r w:rsidRPr="00F12500">
              <w:rPr>
                <w:spacing w:val="-1"/>
                <w:sz w:val="22"/>
                <w:szCs w:val="22"/>
              </w:rPr>
              <w:t>l</w:t>
            </w:r>
            <w:r w:rsidRPr="00F12500">
              <w:rPr>
                <w:spacing w:val="1"/>
                <w:sz w:val="22"/>
                <w:szCs w:val="22"/>
              </w:rPr>
              <w:t>f</w:t>
            </w:r>
            <w:r w:rsidRPr="00F12500">
              <w:rPr>
                <w:spacing w:val="-4"/>
                <w:sz w:val="22"/>
                <w:szCs w:val="22"/>
              </w:rPr>
              <w:t>-</w:t>
            </w:r>
            <w:r w:rsidRPr="00F12500">
              <w:rPr>
                <w:sz w:val="22"/>
                <w:szCs w:val="22"/>
              </w:rPr>
              <w:t>d</w:t>
            </w:r>
            <w:r w:rsidRPr="00F12500">
              <w:rPr>
                <w:spacing w:val="1"/>
                <w:sz w:val="22"/>
                <w:szCs w:val="22"/>
              </w:rPr>
              <w:t>ri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e.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1"/>
                <w:sz w:val="22"/>
                <w:szCs w:val="22"/>
              </w:rPr>
              <w:t>O</w:t>
            </w:r>
            <w:r w:rsidRPr="00F12500">
              <w:rPr>
                <w:sz w:val="22"/>
                <w:szCs w:val="22"/>
              </w:rPr>
              <w:t>n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="009E5620">
              <w:rPr>
                <w:spacing w:val="-1"/>
                <w:sz w:val="22"/>
                <w:szCs w:val="22"/>
              </w:rPr>
              <w:t>XXXX</w:t>
            </w:r>
            <w:r w:rsidRPr="00F12500">
              <w:rPr>
                <w:spacing w:val="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d</w:t>
            </w:r>
            <w:r w:rsidRPr="00F12500">
              <w:rPr>
                <w:spacing w:val="1"/>
                <w:sz w:val="22"/>
                <w:szCs w:val="22"/>
              </w:rPr>
              <w:t>ri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pacing w:val="-2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,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so</w:t>
            </w:r>
            <w:r w:rsidRPr="00F12500">
              <w:rPr>
                <w:spacing w:val="-3"/>
                <w:sz w:val="22"/>
                <w:szCs w:val="22"/>
              </w:rPr>
              <w:t>m</w:t>
            </w:r>
            <w:r w:rsidRPr="00F12500">
              <w:rPr>
                <w:sz w:val="22"/>
                <w:szCs w:val="22"/>
              </w:rPr>
              <w:t xml:space="preserve">e </w:t>
            </w:r>
            <w:r w:rsidRPr="00F12500">
              <w:rPr>
                <w:spacing w:val="-2"/>
                <w:sz w:val="22"/>
                <w:szCs w:val="22"/>
              </w:rPr>
              <w:t>k</w:t>
            </w:r>
            <w:r w:rsidRPr="00F12500">
              <w:rPr>
                <w:sz w:val="22"/>
                <w:szCs w:val="22"/>
              </w:rPr>
              <w:t>ey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f</w:t>
            </w:r>
            <w:r w:rsidRPr="00F12500">
              <w:rPr>
                <w:sz w:val="22"/>
                <w:szCs w:val="22"/>
              </w:rPr>
              <w:t>f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z w:val="22"/>
                <w:szCs w:val="22"/>
              </w:rPr>
              <w:t xml:space="preserve">s </w:t>
            </w:r>
            <w:r w:rsidRPr="00F12500">
              <w:rPr>
                <w:spacing w:val="-1"/>
                <w:sz w:val="22"/>
                <w:szCs w:val="22"/>
              </w:rPr>
              <w:t>li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 xml:space="preserve">ed </w:t>
            </w:r>
            <w:r w:rsidRPr="00F12500">
              <w:rPr>
                <w:spacing w:val="-1"/>
                <w:sz w:val="22"/>
                <w:szCs w:val="22"/>
              </w:rPr>
              <w:t>w</w:t>
            </w:r>
            <w:r w:rsidRPr="00F12500">
              <w:rPr>
                <w:spacing w:val="1"/>
                <w:sz w:val="22"/>
                <w:szCs w:val="22"/>
              </w:rPr>
              <w:t>it</w:t>
            </w:r>
            <w:r w:rsidRPr="00F12500">
              <w:rPr>
                <w:sz w:val="22"/>
                <w:szCs w:val="22"/>
              </w:rPr>
              <w:t>h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pacing w:val="1"/>
                <w:sz w:val="22"/>
                <w:szCs w:val="22"/>
              </w:rPr>
              <w:t>tr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z w:val="22"/>
                <w:szCs w:val="22"/>
              </w:rPr>
              <w:t>nsp</w:t>
            </w:r>
            <w:r w:rsidRPr="00F12500">
              <w:rPr>
                <w:spacing w:val="-2"/>
                <w:sz w:val="22"/>
                <w:szCs w:val="22"/>
              </w:rPr>
              <w:t>o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 xml:space="preserve">t can </w:t>
            </w:r>
            <w:r w:rsidRPr="00F12500">
              <w:rPr>
                <w:spacing w:val="-2"/>
                <w:sz w:val="22"/>
                <w:szCs w:val="22"/>
              </w:rPr>
              <w:t>d</w:t>
            </w:r>
            <w:r w:rsidRPr="00F12500">
              <w:rPr>
                <w:spacing w:val="1"/>
                <w:sz w:val="22"/>
                <w:szCs w:val="22"/>
              </w:rPr>
              <w:t>ri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 xml:space="preserve">e </w:t>
            </w:r>
            <w:r w:rsidR="009E5620">
              <w:rPr>
                <w:sz w:val="22"/>
                <w:szCs w:val="22"/>
              </w:rPr>
              <w:t xml:space="preserve">XXXX </w:t>
            </w:r>
            <w:r w:rsidRPr="00F12500">
              <w:rPr>
                <w:spacing w:val="-3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eh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pacing w:val="-2"/>
                <w:sz w:val="22"/>
                <w:szCs w:val="22"/>
              </w:rPr>
              <w:t>e</w:t>
            </w:r>
            <w:r w:rsidRPr="00F12500">
              <w:rPr>
                <w:sz w:val="22"/>
                <w:szCs w:val="22"/>
              </w:rPr>
              <w:t>s.</w:t>
            </w:r>
          </w:p>
          <w:p w14:paraId="4DD11E9C" w14:textId="6CCE6E0A" w:rsidR="00ED148B" w:rsidRPr="00F12500" w:rsidRDefault="00E36C2E" w:rsidP="00F12500">
            <w:pPr>
              <w:pStyle w:val="ListParagraph"/>
              <w:numPr>
                <w:ilvl w:val="0"/>
                <w:numId w:val="21"/>
              </w:numPr>
              <w:spacing w:before="40"/>
              <w:rPr>
                <w:sz w:val="22"/>
                <w:szCs w:val="22"/>
              </w:rPr>
            </w:pPr>
            <w:r w:rsidRPr="00F12500">
              <w:rPr>
                <w:spacing w:val="-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en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pacing w:val="-2"/>
                <w:sz w:val="22"/>
                <w:szCs w:val="22"/>
              </w:rPr>
              <w:t>a</w:t>
            </w:r>
            <w:r w:rsidRPr="00F12500">
              <w:rPr>
                <w:sz w:val="22"/>
                <w:szCs w:val="22"/>
              </w:rPr>
              <w:t>l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d</w:t>
            </w:r>
            <w:r w:rsidRPr="00F12500">
              <w:rPr>
                <w:spacing w:val="-2"/>
                <w:sz w:val="22"/>
                <w:szCs w:val="22"/>
              </w:rPr>
              <w:t>r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s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1"/>
                <w:sz w:val="22"/>
                <w:szCs w:val="22"/>
              </w:rPr>
              <w:t>r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-2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not</w:t>
            </w:r>
            <w:r w:rsidRPr="00F12500">
              <w:rPr>
                <w:spacing w:val="-1"/>
                <w:sz w:val="22"/>
                <w:szCs w:val="22"/>
              </w:rPr>
              <w:t xml:space="preserve"> </w:t>
            </w:r>
            <w:r w:rsidRPr="00F12500">
              <w:rPr>
                <w:sz w:val="22"/>
                <w:szCs w:val="22"/>
              </w:rPr>
              <w:t>a</w:t>
            </w:r>
            <w:r w:rsidRPr="00F12500">
              <w:rPr>
                <w:spacing w:val="-1"/>
                <w:sz w:val="22"/>
                <w:szCs w:val="22"/>
              </w:rPr>
              <w:t>l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-3"/>
                <w:sz w:val="22"/>
                <w:szCs w:val="22"/>
              </w:rPr>
              <w:t>w</w:t>
            </w:r>
            <w:r w:rsidRPr="00F12500">
              <w:rPr>
                <w:sz w:val="22"/>
                <w:szCs w:val="22"/>
              </w:rPr>
              <w:t xml:space="preserve">ed </w:t>
            </w:r>
            <w:r w:rsidRPr="00F12500">
              <w:rPr>
                <w:spacing w:val="1"/>
                <w:sz w:val="22"/>
                <w:szCs w:val="22"/>
              </w:rPr>
              <w:t>t</w:t>
            </w:r>
            <w:r w:rsidRPr="00F12500">
              <w:rPr>
                <w:sz w:val="22"/>
                <w:szCs w:val="22"/>
              </w:rPr>
              <w:t>o</w:t>
            </w:r>
            <w:r w:rsidRPr="00F12500">
              <w:rPr>
                <w:spacing w:val="1"/>
                <w:sz w:val="22"/>
                <w:szCs w:val="22"/>
              </w:rPr>
              <w:t xml:space="preserve"> </w:t>
            </w:r>
            <w:r w:rsidRPr="00F12500">
              <w:rPr>
                <w:spacing w:val="-2"/>
                <w:sz w:val="22"/>
                <w:szCs w:val="22"/>
              </w:rPr>
              <w:t>d</w:t>
            </w:r>
            <w:r w:rsidRPr="00F12500">
              <w:rPr>
                <w:spacing w:val="1"/>
                <w:sz w:val="22"/>
                <w:szCs w:val="22"/>
              </w:rPr>
              <w:t>ri</w:t>
            </w:r>
            <w:r w:rsidRPr="00F12500">
              <w:rPr>
                <w:spacing w:val="-2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 xml:space="preserve">e </w:t>
            </w:r>
            <w:r w:rsidR="009E5620">
              <w:rPr>
                <w:sz w:val="22"/>
                <w:szCs w:val="22"/>
              </w:rPr>
              <w:t xml:space="preserve">XXXX </w:t>
            </w:r>
            <w:r w:rsidRPr="00F12500">
              <w:rPr>
                <w:spacing w:val="-3"/>
                <w:sz w:val="22"/>
                <w:szCs w:val="22"/>
              </w:rPr>
              <w:t>v</w:t>
            </w:r>
            <w:r w:rsidRPr="00F12500">
              <w:rPr>
                <w:sz w:val="22"/>
                <w:szCs w:val="22"/>
              </w:rPr>
              <w:t>eh</w:t>
            </w:r>
            <w:r w:rsidRPr="00F12500">
              <w:rPr>
                <w:spacing w:val="1"/>
                <w:sz w:val="22"/>
                <w:szCs w:val="22"/>
              </w:rPr>
              <w:t>i</w:t>
            </w:r>
            <w:r w:rsidRPr="00F12500">
              <w:rPr>
                <w:spacing w:val="-2"/>
                <w:sz w:val="22"/>
                <w:szCs w:val="22"/>
              </w:rPr>
              <w:t>c</w:t>
            </w:r>
            <w:r w:rsidRPr="00F12500">
              <w:rPr>
                <w:spacing w:val="1"/>
                <w:sz w:val="22"/>
                <w:szCs w:val="22"/>
              </w:rPr>
              <w:t>l</w:t>
            </w:r>
            <w:r w:rsidRPr="00F12500">
              <w:rPr>
                <w:sz w:val="22"/>
                <w:szCs w:val="22"/>
              </w:rPr>
              <w:t>e</w:t>
            </w:r>
            <w:r w:rsidRPr="00F12500">
              <w:rPr>
                <w:spacing w:val="1"/>
                <w:sz w:val="22"/>
                <w:szCs w:val="22"/>
              </w:rPr>
              <w:t>s</w:t>
            </w:r>
            <w:r w:rsidRPr="00F12500">
              <w:rPr>
                <w:sz w:val="22"/>
                <w:szCs w:val="22"/>
              </w:rPr>
              <w:t>.</w:t>
            </w:r>
          </w:p>
        </w:tc>
      </w:tr>
    </w:tbl>
    <w:p w14:paraId="4DD11E9E" w14:textId="77777777" w:rsidR="00ED148B" w:rsidRDefault="00ED148B">
      <w:pPr>
        <w:spacing w:before="4" w:line="180" w:lineRule="exact"/>
        <w:rPr>
          <w:sz w:val="18"/>
          <w:szCs w:val="18"/>
        </w:rPr>
      </w:pPr>
    </w:p>
    <w:p w14:paraId="4DD11E9F" w14:textId="77777777" w:rsidR="00ED148B" w:rsidRDefault="003A17AC">
      <w:pPr>
        <w:spacing w:before="32"/>
        <w:ind w:left="4948" w:right="4405"/>
        <w:jc w:val="center"/>
        <w:rPr>
          <w:sz w:val="22"/>
          <w:szCs w:val="22"/>
        </w:rPr>
      </w:pPr>
      <w:r>
        <w:pict w14:anchorId="4DD11F6D">
          <v:group id="_x0000_s1082" style="position:absolute;left:0;text-align:left;margin-left:279.65pt;margin-top:120.85pt;width:14.55pt;height:13.6pt;z-index:-251661312;mso-position-horizontal-relative:page;mso-position-vertical-relative:page" coordorigin="5593,2417" coordsize="291,272">
            <v:shape id="_x0000_s1084" style="position:absolute;left:5694;top:2427;width:180;height:252" coordorigin="5694,2427" coordsize="180,252" path="m5694,2679r180,l5874,2427r-180,l5694,2679xe" fillcolor="yellow" stroked="f">
              <v:path arrowok="t"/>
            </v:shape>
            <v:shape id="_x0000_s1083" style="position:absolute;left:5603;top:2427;width:91;height:252" coordorigin="5603,2427" coordsize="91,252" path="m5603,2679r91,l5694,2427r-91,l5603,2679xe" fillcolor="yellow" stroked="f">
              <v:path arrowok="t"/>
            </v:shape>
            <w10:wrap anchorx="page" anchory="page"/>
          </v:group>
        </w:pict>
      </w:r>
      <w:r w:rsidR="00E36C2E">
        <w:rPr>
          <w:b/>
          <w:spacing w:val="-1"/>
          <w:sz w:val="22"/>
          <w:szCs w:val="22"/>
        </w:rPr>
        <w:t>T</w:t>
      </w:r>
      <w:r w:rsidR="00E36C2E">
        <w:rPr>
          <w:b/>
          <w:sz w:val="22"/>
          <w:szCs w:val="22"/>
        </w:rPr>
        <w:t>ravel</w:t>
      </w:r>
      <w:r w:rsidR="00E36C2E">
        <w:rPr>
          <w:b/>
          <w:spacing w:val="1"/>
          <w:sz w:val="22"/>
          <w:szCs w:val="22"/>
        </w:rPr>
        <w:t xml:space="preserve"> </w:t>
      </w:r>
      <w:r w:rsidR="00E36C2E">
        <w:rPr>
          <w:b/>
          <w:spacing w:val="-1"/>
          <w:sz w:val="22"/>
          <w:szCs w:val="22"/>
        </w:rPr>
        <w:t>C</w:t>
      </w:r>
      <w:r w:rsidR="00E36C2E">
        <w:rPr>
          <w:b/>
          <w:spacing w:val="-3"/>
          <w:sz w:val="22"/>
          <w:szCs w:val="22"/>
        </w:rPr>
        <w:t>u</w:t>
      </w:r>
      <w:r w:rsidR="00E36C2E">
        <w:rPr>
          <w:b/>
          <w:spacing w:val="-2"/>
          <w:sz w:val="22"/>
          <w:szCs w:val="22"/>
        </w:rPr>
        <w:t>r</w:t>
      </w:r>
      <w:r w:rsidR="00E36C2E">
        <w:rPr>
          <w:b/>
          <w:spacing w:val="3"/>
          <w:sz w:val="22"/>
          <w:szCs w:val="22"/>
        </w:rPr>
        <w:t>f</w:t>
      </w:r>
      <w:r w:rsidR="00E36C2E">
        <w:rPr>
          <w:b/>
          <w:spacing w:val="-2"/>
          <w:sz w:val="22"/>
          <w:szCs w:val="22"/>
        </w:rPr>
        <w:t>e</w:t>
      </w:r>
      <w:r w:rsidR="00E36C2E">
        <w:rPr>
          <w:b/>
          <w:spacing w:val="1"/>
          <w:sz w:val="22"/>
          <w:szCs w:val="22"/>
        </w:rPr>
        <w:t>w</w:t>
      </w:r>
      <w:r w:rsidR="00E36C2E">
        <w:rPr>
          <w:b/>
          <w:sz w:val="22"/>
          <w:szCs w:val="22"/>
        </w:rPr>
        <w:t>s</w:t>
      </w:r>
    </w:p>
    <w:p w14:paraId="4DD11EA0" w14:textId="77777777" w:rsidR="00ED148B" w:rsidRDefault="00ED148B">
      <w:pPr>
        <w:spacing w:line="40" w:lineRule="exact"/>
        <w:rPr>
          <w:sz w:val="4"/>
          <w:szCs w:val="4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8" w:space="0" w:color="E26E1E"/>
          <w:right w:val="single" w:sz="18" w:space="0" w:color="E26E1E"/>
          <w:insideH w:val="single" w:sz="18" w:space="0" w:color="E26E1E"/>
          <w:insideV w:val="single" w:sz="18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6122"/>
      </w:tblGrid>
      <w:tr w:rsidR="00ED148B" w14:paraId="4DD11EA4" w14:textId="77777777" w:rsidTr="00822D49">
        <w:trPr>
          <w:trHeight w:hRule="exact" w:val="631"/>
        </w:trPr>
        <w:tc>
          <w:tcPr>
            <w:tcW w:w="4500" w:type="dxa"/>
            <w:shd w:val="clear" w:color="auto" w:fill="F9BE8F"/>
          </w:tcPr>
          <w:p w14:paraId="4DD11EA1" w14:textId="77777777" w:rsidR="00ED148B" w:rsidRDefault="00ED148B">
            <w:pPr>
              <w:spacing w:before="4" w:line="180" w:lineRule="exact"/>
              <w:rPr>
                <w:sz w:val="18"/>
                <w:szCs w:val="18"/>
              </w:rPr>
            </w:pPr>
          </w:p>
          <w:p w14:paraId="4DD11EA2" w14:textId="77777777" w:rsidR="00ED148B" w:rsidRDefault="00E36C2E">
            <w:pPr>
              <w:ind w:left="43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urban ar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a?</w:t>
            </w:r>
          </w:p>
        </w:tc>
        <w:tc>
          <w:tcPr>
            <w:tcW w:w="6122" w:type="dxa"/>
          </w:tcPr>
          <w:p w14:paraId="4DD11EA3" w14:textId="3301B98D" w:rsidR="00ED148B" w:rsidRPr="009E5620" w:rsidRDefault="00E36C2E" w:rsidP="009E5620">
            <w:pPr>
              <w:pStyle w:val="ListParagraph"/>
              <w:numPr>
                <w:ilvl w:val="0"/>
                <w:numId w:val="21"/>
              </w:numPr>
              <w:spacing w:before="62" w:line="240" w:lineRule="exact"/>
              <w:ind w:right="111"/>
              <w:rPr>
                <w:sz w:val="22"/>
                <w:szCs w:val="22"/>
              </w:rPr>
            </w:pPr>
            <w:r w:rsidRPr="009E5620">
              <w:rPr>
                <w:spacing w:val="-1"/>
                <w:sz w:val="22"/>
                <w:szCs w:val="22"/>
              </w:rPr>
              <w:t>N</w:t>
            </w:r>
            <w:r w:rsidRPr="009E5620">
              <w:rPr>
                <w:sz w:val="22"/>
                <w:szCs w:val="22"/>
              </w:rPr>
              <w:t xml:space="preserve">o </w:t>
            </w:r>
            <w:r w:rsidRPr="009E5620">
              <w:rPr>
                <w:spacing w:val="1"/>
                <w:sz w:val="22"/>
                <w:szCs w:val="22"/>
              </w:rPr>
              <w:t>tr</w:t>
            </w:r>
            <w:r w:rsidRPr="009E5620">
              <w:rPr>
                <w:sz w:val="22"/>
                <w:szCs w:val="22"/>
              </w:rPr>
              <w:t>a</w:t>
            </w:r>
            <w:r w:rsidRPr="009E5620">
              <w:rPr>
                <w:spacing w:val="-2"/>
                <w:sz w:val="22"/>
                <w:szCs w:val="22"/>
              </w:rPr>
              <w:t>v</w:t>
            </w:r>
            <w:r w:rsidRPr="009E5620">
              <w:rPr>
                <w:sz w:val="22"/>
                <w:szCs w:val="22"/>
              </w:rPr>
              <w:t>el</w:t>
            </w:r>
            <w:r w:rsidRPr="009E5620">
              <w:rPr>
                <w:spacing w:val="-1"/>
                <w:sz w:val="22"/>
                <w:szCs w:val="22"/>
              </w:rPr>
              <w:t xml:space="preserve"> </w:t>
            </w:r>
            <w:r w:rsidRPr="009E5620">
              <w:rPr>
                <w:sz w:val="22"/>
                <w:szCs w:val="22"/>
              </w:rPr>
              <w:t>be</w:t>
            </w:r>
            <w:r w:rsidRPr="009E5620">
              <w:rPr>
                <w:spacing w:val="-1"/>
                <w:sz w:val="22"/>
                <w:szCs w:val="22"/>
              </w:rPr>
              <w:t>f</w:t>
            </w:r>
            <w:r w:rsidRPr="009E5620">
              <w:rPr>
                <w:sz w:val="22"/>
                <w:szCs w:val="22"/>
              </w:rPr>
              <w:t>o</w:t>
            </w:r>
            <w:r w:rsidRPr="009E5620">
              <w:rPr>
                <w:spacing w:val="1"/>
                <w:sz w:val="22"/>
                <w:szCs w:val="22"/>
              </w:rPr>
              <w:t>r</w:t>
            </w:r>
            <w:r w:rsidRPr="009E5620">
              <w:rPr>
                <w:sz w:val="22"/>
                <w:szCs w:val="22"/>
              </w:rPr>
              <w:t>e</w:t>
            </w:r>
            <w:r w:rsidRPr="009E5620">
              <w:rPr>
                <w:spacing w:val="-2"/>
                <w:sz w:val="22"/>
                <w:szCs w:val="22"/>
              </w:rPr>
              <w:t xml:space="preserve"> </w:t>
            </w:r>
            <w:r w:rsidRPr="009E5620">
              <w:rPr>
                <w:sz w:val="22"/>
                <w:szCs w:val="22"/>
              </w:rPr>
              <w:t>0700 h</w:t>
            </w:r>
            <w:r w:rsidRPr="009E5620">
              <w:rPr>
                <w:spacing w:val="-2"/>
                <w:sz w:val="22"/>
                <w:szCs w:val="22"/>
              </w:rPr>
              <w:t>o</w:t>
            </w:r>
            <w:r w:rsidRPr="009E5620">
              <w:rPr>
                <w:sz w:val="22"/>
                <w:szCs w:val="22"/>
              </w:rPr>
              <w:t>u</w:t>
            </w:r>
            <w:r w:rsidRPr="009E5620">
              <w:rPr>
                <w:spacing w:val="-2"/>
                <w:sz w:val="22"/>
                <w:szCs w:val="22"/>
              </w:rPr>
              <w:t>r</w:t>
            </w:r>
            <w:r w:rsidRPr="009E5620">
              <w:rPr>
                <w:sz w:val="22"/>
                <w:szCs w:val="22"/>
              </w:rPr>
              <w:t xml:space="preserve">s </w:t>
            </w:r>
            <w:r w:rsidRPr="009E5620">
              <w:rPr>
                <w:spacing w:val="1"/>
                <w:sz w:val="22"/>
                <w:szCs w:val="22"/>
              </w:rPr>
              <w:t>a</w:t>
            </w:r>
            <w:r w:rsidRPr="009E5620">
              <w:rPr>
                <w:sz w:val="22"/>
                <w:szCs w:val="22"/>
              </w:rPr>
              <w:t>nd</w:t>
            </w:r>
            <w:r w:rsidRPr="009E5620">
              <w:rPr>
                <w:spacing w:val="-2"/>
                <w:sz w:val="22"/>
                <w:szCs w:val="22"/>
              </w:rPr>
              <w:t xml:space="preserve"> </w:t>
            </w:r>
            <w:r w:rsidRPr="009E5620">
              <w:rPr>
                <w:spacing w:val="1"/>
                <w:sz w:val="22"/>
                <w:szCs w:val="22"/>
              </w:rPr>
              <w:t>l</w:t>
            </w:r>
            <w:r w:rsidRPr="009E5620">
              <w:rPr>
                <w:sz w:val="22"/>
                <w:szCs w:val="22"/>
              </w:rPr>
              <w:t>a</w:t>
            </w:r>
            <w:r w:rsidRPr="009E5620">
              <w:rPr>
                <w:spacing w:val="-1"/>
                <w:sz w:val="22"/>
                <w:szCs w:val="22"/>
              </w:rPr>
              <w:t>t</w:t>
            </w:r>
            <w:r w:rsidRPr="009E5620">
              <w:rPr>
                <w:sz w:val="22"/>
                <w:szCs w:val="22"/>
              </w:rPr>
              <w:t>er</w:t>
            </w:r>
            <w:r w:rsidRPr="009E5620">
              <w:rPr>
                <w:spacing w:val="-1"/>
                <w:sz w:val="22"/>
                <w:szCs w:val="22"/>
              </w:rPr>
              <w:t xml:space="preserve"> </w:t>
            </w:r>
            <w:r w:rsidRPr="009E5620">
              <w:rPr>
                <w:spacing w:val="1"/>
                <w:sz w:val="22"/>
                <w:szCs w:val="22"/>
              </w:rPr>
              <w:t>t</w:t>
            </w:r>
            <w:r w:rsidRPr="009E5620">
              <w:rPr>
                <w:sz w:val="22"/>
                <w:szCs w:val="22"/>
              </w:rPr>
              <w:t>h</w:t>
            </w:r>
            <w:r w:rsidRPr="009E5620">
              <w:rPr>
                <w:spacing w:val="-2"/>
                <w:sz w:val="22"/>
                <w:szCs w:val="22"/>
              </w:rPr>
              <w:t>a</w:t>
            </w:r>
            <w:r w:rsidRPr="009E5620">
              <w:rPr>
                <w:sz w:val="22"/>
                <w:szCs w:val="22"/>
              </w:rPr>
              <w:t>n 1700</w:t>
            </w:r>
            <w:r w:rsidRPr="009E5620">
              <w:rPr>
                <w:spacing w:val="-2"/>
                <w:sz w:val="22"/>
                <w:szCs w:val="22"/>
              </w:rPr>
              <w:t xml:space="preserve"> </w:t>
            </w:r>
            <w:r w:rsidRPr="009E5620">
              <w:rPr>
                <w:sz w:val="22"/>
                <w:szCs w:val="22"/>
              </w:rPr>
              <w:t>hou</w:t>
            </w:r>
            <w:r w:rsidRPr="009E5620">
              <w:rPr>
                <w:spacing w:val="-2"/>
                <w:sz w:val="22"/>
                <w:szCs w:val="22"/>
              </w:rPr>
              <w:t>r</w:t>
            </w:r>
            <w:r w:rsidRPr="009E5620">
              <w:rPr>
                <w:sz w:val="22"/>
                <w:szCs w:val="22"/>
              </w:rPr>
              <w:t>s</w:t>
            </w:r>
            <w:r w:rsidRPr="009E5620">
              <w:rPr>
                <w:spacing w:val="-2"/>
                <w:sz w:val="22"/>
                <w:szCs w:val="22"/>
              </w:rPr>
              <w:t xml:space="preserve"> </w:t>
            </w:r>
            <w:r w:rsidRPr="009E5620">
              <w:rPr>
                <w:sz w:val="22"/>
                <w:szCs w:val="22"/>
              </w:rPr>
              <w:t>ou</w:t>
            </w:r>
            <w:r w:rsidRPr="009E5620">
              <w:rPr>
                <w:spacing w:val="1"/>
                <w:sz w:val="22"/>
                <w:szCs w:val="22"/>
              </w:rPr>
              <w:t>t</w:t>
            </w:r>
            <w:r w:rsidRPr="009E5620">
              <w:rPr>
                <w:spacing w:val="-2"/>
                <w:sz w:val="22"/>
                <w:szCs w:val="22"/>
              </w:rPr>
              <w:t>s</w:t>
            </w:r>
            <w:r w:rsidRPr="009E5620">
              <w:rPr>
                <w:spacing w:val="1"/>
                <w:sz w:val="22"/>
                <w:szCs w:val="22"/>
              </w:rPr>
              <w:t>i</w:t>
            </w:r>
            <w:r w:rsidRPr="009E5620">
              <w:rPr>
                <w:sz w:val="22"/>
                <w:szCs w:val="22"/>
              </w:rPr>
              <w:t>de any</w:t>
            </w:r>
            <w:r w:rsidRPr="009E5620">
              <w:rPr>
                <w:spacing w:val="-2"/>
                <w:sz w:val="22"/>
                <w:szCs w:val="22"/>
              </w:rPr>
              <w:t xml:space="preserve"> </w:t>
            </w:r>
            <w:r w:rsidRPr="009E5620">
              <w:rPr>
                <w:sz w:val="22"/>
                <w:szCs w:val="22"/>
              </w:rPr>
              <w:t>u</w:t>
            </w:r>
            <w:r w:rsidRPr="009E5620">
              <w:rPr>
                <w:spacing w:val="1"/>
                <w:sz w:val="22"/>
                <w:szCs w:val="22"/>
              </w:rPr>
              <w:t>r</w:t>
            </w:r>
            <w:r w:rsidRPr="009E5620">
              <w:rPr>
                <w:sz w:val="22"/>
                <w:szCs w:val="22"/>
              </w:rPr>
              <w:t xml:space="preserve">ban </w:t>
            </w:r>
            <w:r w:rsidRPr="009E5620">
              <w:rPr>
                <w:spacing w:val="-2"/>
                <w:sz w:val="22"/>
                <w:szCs w:val="22"/>
              </w:rPr>
              <w:t>a</w:t>
            </w:r>
            <w:r w:rsidRPr="009E5620">
              <w:rPr>
                <w:spacing w:val="1"/>
                <w:sz w:val="22"/>
                <w:szCs w:val="22"/>
              </w:rPr>
              <w:t>r</w:t>
            </w:r>
            <w:r w:rsidRPr="009E5620">
              <w:rPr>
                <w:sz w:val="22"/>
                <w:szCs w:val="22"/>
              </w:rPr>
              <w:t>ea</w:t>
            </w:r>
          </w:p>
        </w:tc>
      </w:tr>
      <w:tr w:rsidR="00ED148B" w14:paraId="4DD11EB2" w14:textId="77777777" w:rsidTr="00822D49">
        <w:trPr>
          <w:trHeight w:hRule="exact" w:val="2391"/>
        </w:trPr>
        <w:tc>
          <w:tcPr>
            <w:tcW w:w="4500" w:type="dxa"/>
            <w:shd w:val="clear" w:color="auto" w:fill="F9BE8F"/>
          </w:tcPr>
          <w:p w14:paraId="4DD11EA5" w14:textId="77777777" w:rsidR="00ED148B" w:rsidRDefault="00ED148B">
            <w:pPr>
              <w:spacing w:line="200" w:lineRule="exact"/>
            </w:pPr>
          </w:p>
          <w:p w14:paraId="4DD11EA6" w14:textId="77777777" w:rsidR="00ED148B" w:rsidRDefault="00ED148B">
            <w:pPr>
              <w:spacing w:line="200" w:lineRule="exact"/>
            </w:pPr>
          </w:p>
          <w:p w14:paraId="4DD11EA7" w14:textId="77777777" w:rsidR="00ED148B" w:rsidRDefault="00ED148B">
            <w:pPr>
              <w:spacing w:line="200" w:lineRule="exact"/>
            </w:pPr>
          </w:p>
          <w:p w14:paraId="4DD11EA8" w14:textId="77777777" w:rsidR="00ED148B" w:rsidRDefault="00ED148B">
            <w:pPr>
              <w:spacing w:line="200" w:lineRule="exact"/>
            </w:pPr>
          </w:p>
          <w:p w14:paraId="4DD11EA9" w14:textId="77777777" w:rsidR="00ED148B" w:rsidRDefault="00ED148B">
            <w:pPr>
              <w:spacing w:before="2" w:line="260" w:lineRule="exact"/>
              <w:rPr>
                <w:sz w:val="26"/>
                <w:szCs w:val="26"/>
              </w:rPr>
            </w:pPr>
          </w:p>
          <w:p w14:paraId="4DD11EAA" w14:textId="77777777" w:rsidR="00ED148B" w:rsidRDefault="00E36C2E">
            <w:pPr>
              <w:ind w:left="49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rban ar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a?</w:t>
            </w:r>
          </w:p>
        </w:tc>
        <w:tc>
          <w:tcPr>
            <w:tcW w:w="6122" w:type="dxa"/>
          </w:tcPr>
          <w:p w14:paraId="4DD11EAB" w14:textId="044B27FD" w:rsidR="00ED148B" w:rsidRPr="009E5620" w:rsidRDefault="009E5620" w:rsidP="009E5620">
            <w:pPr>
              <w:pStyle w:val="ListParagraph"/>
              <w:numPr>
                <w:ilvl w:val="0"/>
                <w:numId w:val="21"/>
              </w:numPr>
              <w:spacing w:before="56"/>
              <w:ind w:right="127"/>
              <w:rPr>
                <w:sz w:val="22"/>
                <w:szCs w:val="22"/>
              </w:rPr>
            </w:pPr>
            <w:proofErr w:type="spellStart"/>
            <w:r w:rsidRPr="009E5620">
              <w:rPr>
                <w:b/>
                <w:bCs/>
                <w:sz w:val="22"/>
                <w:szCs w:val="22"/>
              </w:rPr>
              <w:t>xxxxx</w:t>
            </w:r>
            <w:proofErr w:type="spellEnd"/>
            <w:r w:rsidR="00E36C2E" w:rsidRPr="009E5620">
              <w:rPr>
                <w:sz w:val="22"/>
                <w:szCs w:val="22"/>
              </w:rPr>
              <w:t xml:space="preserve">– </w:t>
            </w:r>
            <w:r w:rsidR="00E36C2E" w:rsidRPr="009E5620">
              <w:rPr>
                <w:spacing w:val="-1"/>
                <w:sz w:val="22"/>
                <w:szCs w:val="22"/>
              </w:rPr>
              <w:t>N</w:t>
            </w:r>
            <w:r w:rsidR="00E36C2E" w:rsidRPr="009E5620">
              <w:rPr>
                <w:sz w:val="22"/>
                <w:szCs w:val="22"/>
              </w:rPr>
              <w:t>o c</w:t>
            </w:r>
            <w:r w:rsidR="00E36C2E" w:rsidRPr="009E5620">
              <w:rPr>
                <w:spacing w:val="-2"/>
                <w:sz w:val="22"/>
                <w:szCs w:val="22"/>
              </w:rPr>
              <w:t>u</w:t>
            </w:r>
            <w:r w:rsidR="00E36C2E" w:rsidRPr="009E5620">
              <w:rPr>
                <w:spacing w:val="1"/>
                <w:sz w:val="22"/>
                <w:szCs w:val="22"/>
              </w:rPr>
              <w:t>r</w:t>
            </w:r>
            <w:r w:rsidR="00E36C2E" w:rsidRPr="009E5620">
              <w:rPr>
                <w:spacing w:val="-2"/>
                <w:sz w:val="22"/>
                <w:szCs w:val="22"/>
              </w:rPr>
              <w:t>f</w:t>
            </w:r>
            <w:r w:rsidR="00E36C2E" w:rsidRPr="009E5620">
              <w:rPr>
                <w:sz w:val="22"/>
                <w:szCs w:val="22"/>
              </w:rPr>
              <w:t>ew. (</w:t>
            </w:r>
            <w:r>
              <w:rPr>
                <w:sz w:val="22"/>
                <w:szCs w:val="22"/>
              </w:rPr>
              <w:t xml:space="preserve">XXXX </w:t>
            </w:r>
            <w:r w:rsidR="00E36C2E" w:rsidRPr="009E5620">
              <w:rPr>
                <w:sz w:val="22"/>
                <w:szCs w:val="22"/>
              </w:rPr>
              <w:t>o</w:t>
            </w:r>
            <w:r w:rsidR="00E36C2E" w:rsidRPr="009E5620">
              <w:rPr>
                <w:spacing w:val="1"/>
                <w:sz w:val="22"/>
                <w:szCs w:val="22"/>
              </w:rPr>
              <w:t>f</w:t>
            </w:r>
            <w:r w:rsidR="00E36C2E" w:rsidRPr="009E5620">
              <w:rPr>
                <w:spacing w:val="-2"/>
                <w:sz w:val="22"/>
                <w:szCs w:val="22"/>
              </w:rPr>
              <w:t>f</w:t>
            </w:r>
            <w:r w:rsidR="00E36C2E" w:rsidRPr="009E5620">
              <w:rPr>
                <w:spacing w:val="1"/>
                <w:sz w:val="22"/>
                <w:szCs w:val="22"/>
              </w:rPr>
              <w:t>i</w:t>
            </w:r>
            <w:r w:rsidR="00E36C2E" w:rsidRPr="009E5620">
              <w:rPr>
                <w:spacing w:val="-2"/>
                <w:sz w:val="22"/>
                <w:szCs w:val="22"/>
              </w:rPr>
              <w:t>c</w:t>
            </w:r>
            <w:r w:rsidR="00E36C2E" w:rsidRPr="009E5620">
              <w:rPr>
                <w:spacing w:val="1"/>
                <w:sz w:val="22"/>
                <w:szCs w:val="22"/>
              </w:rPr>
              <w:t>i</w:t>
            </w:r>
            <w:r w:rsidR="00E36C2E" w:rsidRPr="009E5620">
              <w:rPr>
                <w:sz w:val="22"/>
                <w:szCs w:val="22"/>
              </w:rPr>
              <w:t>al</w:t>
            </w:r>
            <w:r w:rsidR="00E36C2E" w:rsidRPr="009E5620">
              <w:rPr>
                <w:spacing w:val="-1"/>
                <w:sz w:val="22"/>
                <w:szCs w:val="22"/>
              </w:rPr>
              <w:t xml:space="preserve"> t</w:t>
            </w:r>
            <w:r w:rsidR="00E36C2E" w:rsidRPr="009E5620">
              <w:rPr>
                <w:spacing w:val="1"/>
                <w:sz w:val="22"/>
                <w:szCs w:val="22"/>
              </w:rPr>
              <w:t>i</w:t>
            </w:r>
            <w:r w:rsidR="00E36C2E" w:rsidRPr="009E5620">
              <w:rPr>
                <w:spacing w:val="-4"/>
                <w:sz w:val="22"/>
                <w:szCs w:val="22"/>
              </w:rPr>
              <w:t>m</w:t>
            </w:r>
            <w:r w:rsidR="00E36C2E" w:rsidRPr="009E5620">
              <w:rPr>
                <w:spacing w:val="1"/>
                <w:sz w:val="22"/>
                <w:szCs w:val="22"/>
              </w:rPr>
              <w:t>i</w:t>
            </w:r>
            <w:r w:rsidR="00E36C2E" w:rsidRPr="009E5620">
              <w:rPr>
                <w:sz w:val="22"/>
                <w:szCs w:val="22"/>
              </w:rPr>
              <w:t>ng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0</w:t>
            </w:r>
            <w:r w:rsidR="00E36C2E" w:rsidRPr="009E5620">
              <w:rPr>
                <w:spacing w:val="2"/>
                <w:sz w:val="22"/>
                <w:szCs w:val="22"/>
              </w:rPr>
              <w:t>6</w:t>
            </w:r>
            <w:r w:rsidR="00E36C2E" w:rsidRPr="009E5620">
              <w:rPr>
                <w:sz w:val="22"/>
                <w:szCs w:val="22"/>
              </w:rPr>
              <w:t>am</w:t>
            </w:r>
            <w:r w:rsidR="00E36C2E" w:rsidRPr="009E5620">
              <w:rPr>
                <w:spacing w:val="-1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-</w:t>
            </w:r>
            <w:r w:rsidR="00E36C2E" w:rsidRPr="009E5620">
              <w:rPr>
                <w:spacing w:val="-1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1</w:t>
            </w:r>
            <w:r w:rsidR="00E36C2E" w:rsidRPr="009E5620">
              <w:rPr>
                <w:spacing w:val="2"/>
                <w:sz w:val="22"/>
                <w:szCs w:val="22"/>
              </w:rPr>
              <w:t>1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>00a</w:t>
            </w:r>
            <w:r w:rsidR="00E36C2E" w:rsidRPr="009E5620">
              <w:rPr>
                <w:spacing w:val="-3"/>
                <w:sz w:val="22"/>
                <w:szCs w:val="22"/>
              </w:rPr>
              <w:t>m</w:t>
            </w:r>
            <w:r w:rsidR="00E36C2E" w:rsidRPr="009E5620">
              <w:rPr>
                <w:spacing w:val="1"/>
                <w:sz w:val="22"/>
                <w:szCs w:val="22"/>
              </w:rPr>
              <w:t>)</w:t>
            </w:r>
            <w:r w:rsidR="00E36C2E" w:rsidRPr="009E5620">
              <w:rPr>
                <w:sz w:val="22"/>
                <w:szCs w:val="22"/>
              </w:rPr>
              <w:t>, du</w:t>
            </w:r>
            <w:r w:rsidR="00E36C2E" w:rsidRPr="009E5620">
              <w:rPr>
                <w:spacing w:val="1"/>
                <w:sz w:val="22"/>
                <w:szCs w:val="22"/>
              </w:rPr>
              <w:t>t</w:t>
            </w:r>
            <w:r w:rsidR="00E36C2E" w:rsidRPr="009E5620">
              <w:rPr>
                <w:sz w:val="22"/>
                <w:szCs w:val="22"/>
              </w:rPr>
              <w:t>y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d</w:t>
            </w:r>
            <w:r w:rsidR="00E36C2E" w:rsidRPr="009E5620">
              <w:rPr>
                <w:spacing w:val="1"/>
                <w:sz w:val="22"/>
                <w:szCs w:val="22"/>
              </w:rPr>
              <w:t>ri</w:t>
            </w:r>
            <w:r w:rsidR="00E36C2E" w:rsidRPr="009E5620">
              <w:rPr>
                <w:spacing w:val="-2"/>
                <w:sz w:val="22"/>
                <w:szCs w:val="22"/>
              </w:rPr>
              <w:t>v</w:t>
            </w:r>
            <w:r w:rsidR="00E36C2E" w:rsidRPr="009E5620">
              <w:rPr>
                <w:sz w:val="22"/>
                <w:szCs w:val="22"/>
              </w:rPr>
              <w:t>er</w:t>
            </w:r>
            <w:r w:rsidR="00E36C2E" w:rsidRPr="009E5620">
              <w:rPr>
                <w:spacing w:val="1"/>
                <w:sz w:val="22"/>
                <w:szCs w:val="22"/>
              </w:rPr>
              <w:t xml:space="preserve"> </w:t>
            </w:r>
            <w:r w:rsidR="00E36C2E" w:rsidRPr="009E5620">
              <w:rPr>
                <w:spacing w:val="-2"/>
                <w:sz w:val="22"/>
                <w:szCs w:val="22"/>
              </w:rPr>
              <w:t>o</w:t>
            </w:r>
            <w:r w:rsidR="00E36C2E" w:rsidRPr="009E5620">
              <w:rPr>
                <w:sz w:val="22"/>
                <w:szCs w:val="22"/>
              </w:rPr>
              <w:t>n</w:t>
            </w:r>
            <w:r w:rsidR="00E36C2E" w:rsidRPr="009E5620">
              <w:rPr>
                <w:spacing w:val="1"/>
                <w:sz w:val="22"/>
                <w:szCs w:val="22"/>
              </w:rPr>
              <w:t>l</w:t>
            </w:r>
            <w:r w:rsidR="00E36C2E" w:rsidRPr="009E5620">
              <w:rPr>
                <w:sz w:val="22"/>
                <w:szCs w:val="22"/>
              </w:rPr>
              <w:t>y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pacing w:val="1"/>
                <w:sz w:val="22"/>
                <w:szCs w:val="22"/>
              </w:rPr>
              <w:t>f</w:t>
            </w:r>
            <w:r w:rsidR="00E36C2E" w:rsidRPr="009E5620">
              <w:rPr>
                <w:spacing w:val="-2"/>
                <w:sz w:val="22"/>
                <w:szCs w:val="22"/>
              </w:rPr>
              <w:t>o</w:t>
            </w:r>
            <w:r w:rsidR="00E36C2E" w:rsidRPr="009E5620">
              <w:rPr>
                <w:sz w:val="22"/>
                <w:szCs w:val="22"/>
              </w:rPr>
              <w:t>r</w:t>
            </w:r>
            <w:r w:rsidR="00E36C2E" w:rsidRPr="009E5620">
              <w:rPr>
                <w:spacing w:val="3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e</w:t>
            </w:r>
            <w:r w:rsidR="00E36C2E" w:rsidRPr="009E5620">
              <w:rPr>
                <w:spacing w:val="-3"/>
                <w:sz w:val="22"/>
                <w:szCs w:val="22"/>
              </w:rPr>
              <w:t>m</w:t>
            </w:r>
            <w:r w:rsidR="00E36C2E" w:rsidRPr="009E5620">
              <w:rPr>
                <w:sz w:val="22"/>
                <w:szCs w:val="22"/>
              </w:rPr>
              <w:t>e</w:t>
            </w:r>
            <w:r w:rsidR="00E36C2E" w:rsidRPr="009E5620">
              <w:rPr>
                <w:spacing w:val="1"/>
                <w:sz w:val="22"/>
                <w:szCs w:val="22"/>
              </w:rPr>
              <w:t>r</w:t>
            </w:r>
            <w:r w:rsidR="00E36C2E" w:rsidRPr="009E5620">
              <w:rPr>
                <w:spacing w:val="-2"/>
                <w:sz w:val="22"/>
                <w:szCs w:val="22"/>
              </w:rPr>
              <w:t>g</w:t>
            </w:r>
            <w:r w:rsidR="00E36C2E" w:rsidRPr="009E5620">
              <w:rPr>
                <w:sz w:val="22"/>
                <w:szCs w:val="22"/>
              </w:rPr>
              <w:t>en</w:t>
            </w:r>
            <w:r w:rsidR="00E36C2E" w:rsidRPr="009E5620">
              <w:rPr>
                <w:spacing w:val="1"/>
                <w:sz w:val="22"/>
                <w:szCs w:val="22"/>
              </w:rPr>
              <w:t>ci</w:t>
            </w:r>
            <w:r w:rsidR="00E36C2E" w:rsidRPr="009E5620">
              <w:rPr>
                <w:spacing w:val="-2"/>
                <w:sz w:val="22"/>
                <w:szCs w:val="22"/>
              </w:rPr>
              <w:t>e</w:t>
            </w:r>
            <w:r w:rsidR="00E36C2E" w:rsidRPr="009E5620">
              <w:rPr>
                <w:sz w:val="22"/>
                <w:szCs w:val="22"/>
              </w:rPr>
              <w:t>s 12</w:t>
            </w:r>
            <w:r w:rsidR="00E36C2E" w:rsidRPr="009E5620">
              <w:rPr>
                <w:spacing w:val="1"/>
                <w:sz w:val="22"/>
                <w:szCs w:val="22"/>
              </w:rPr>
              <w:t>a</w:t>
            </w:r>
            <w:r w:rsidR="00E36C2E" w:rsidRPr="009E5620">
              <w:rPr>
                <w:spacing w:val="-3"/>
                <w:sz w:val="22"/>
                <w:szCs w:val="22"/>
              </w:rPr>
              <w:t>m</w:t>
            </w:r>
            <w:r w:rsidR="00E36C2E" w:rsidRPr="009E5620">
              <w:rPr>
                <w:spacing w:val="-4"/>
                <w:sz w:val="22"/>
                <w:szCs w:val="22"/>
              </w:rPr>
              <w:t>-</w:t>
            </w:r>
            <w:r w:rsidR="00E36C2E" w:rsidRPr="009E5620">
              <w:rPr>
                <w:sz w:val="22"/>
                <w:szCs w:val="22"/>
              </w:rPr>
              <w:t>06</w:t>
            </w:r>
            <w:r w:rsidR="00E36C2E" w:rsidRPr="009E5620">
              <w:rPr>
                <w:spacing w:val="3"/>
                <w:sz w:val="22"/>
                <w:szCs w:val="22"/>
              </w:rPr>
              <w:t>a</w:t>
            </w:r>
            <w:r w:rsidR="00E36C2E" w:rsidRPr="009E5620">
              <w:rPr>
                <w:spacing w:val="-4"/>
                <w:sz w:val="22"/>
                <w:szCs w:val="22"/>
              </w:rPr>
              <w:t>m</w:t>
            </w:r>
            <w:r w:rsidR="00E36C2E" w:rsidRPr="009E5620">
              <w:rPr>
                <w:sz w:val="22"/>
                <w:szCs w:val="22"/>
              </w:rPr>
              <w:t>.</w:t>
            </w:r>
          </w:p>
          <w:p w14:paraId="4DD11EAC" w14:textId="6B12C8DA" w:rsidR="00ED148B" w:rsidRPr="009E5620" w:rsidRDefault="009E5620" w:rsidP="009E5620">
            <w:pPr>
              <w:pStyle w:val="ListParagraph"/>
              <w:numPr>
                <w:ilvl w:val="0"/>
                <w:numId w:val="21"/>
              </w:numPr>
              <w:spacing w:before="38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xxxxx</w:t>
            </w:r>
            <w:proofErr w:type="spellEnd"/>
            <w:r w:rsidR="00E36C2E" w:rsidRPr="009E5620">
              <w:rPr>
                <w:b/>
                <w:spacing w:val="1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– 02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 xml:space="preserve">00 </w:t>
            </w:r>
            <w:r w:rsidR="00E36C2E" w:rsidRPr="009E5620">
              <w:rPr>
                <w:spacing w:val="-3"/>
                <w:sz w:val="22"/>
                <w:szCs w:val="22"/>
              </w:rPr>
              <w:t>P</w:t>
            </w:r>
            <w:r w:rsidR="00E36C2E" w:rsidRPr="009E5620">
              <w:rPr>
                <w:sz w:val="22"/>
                <w:szCs w:val="22"/>
              </w:rPr>
              <w:t>M u</w:t>
            </w:r>
            <w:r w:rsidR="00E36C2E" w:rsidRPr="009E5620">
              <w:rPr>
                <w:spacing w:val="-2"/>
                <w:sz w:val="22"/>
                <w:szCs w:val="22"/>
              </w:rPr>
              <w:t>n</w:t>
            </w:r>
            <w:r w:rsidR="00E36C2E" w:rsidRPr="009E5620">
              <w:rPr>
                <w:spacing w:val="1"/>
                <w:sz w:val="22"/>
                <w:szCs w:val="22"/>
              </w:rPr>
              <w:t>t</w:t>
            </w:r>
            <w:r w:rsidR="00E36C2E" w:rsidRPr="009E5620">
              <w:rPr>
                <w:spacing w:val="-1"/>
                <w:sz w:val="22"/>
                <w:szCs w:val="22"/>
              </w:rPr>
              <w:t>i</w:t>
            </w:r>
            <w:r w:rsidR="00E36C2E" w:rsidRPr="009E5620">
              <w:rPr>
                <w:sz w:val="22"/>
                <w:szCs w:val="22"/>
              </w:rPr>
              <w:t>l</w:t>
            </w:r>
            <w:r w:rsidR="00E36C2E" w:rsidRPr="009E5620">
              <w:rPr>
                <w:spacing w:val="-1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09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 xml:space="preserve">00 </w:t>
            </w:r>
            <w:r w:rsidR="00E36C2E" w:rsidRPr="009E5620">
              <w:rPr>
                <w:spacing w:val="-3"/>
                <w:sz w:val="22"/>
                <w:szCs w:val="22"/>
              </w:rPr>
              <w:t>A</w:t>
            </w:r>
            <w:r w:rsidR="00E36C2E" w:rsidRPr="009E5620">
              <w:rPr>
                <w:sz w:val="22"/>
                <w:szCs w:val="22"/>
              </w:rPr>
              <w:t>M</w:t>
            </w:r>
          </w:p>
          <w:p w14:paraId="4DD11EAD" w14:textId="155DA1D9" w:rsidR="00ED148B" w:rsidRPr="009E5620" w:rsidRDefault="009E5620" w:rsidP="009E5620">
            <w:pPr>
              <w:pStyle w:val="ListParagraph"/>
              <w:numPr>
                <w:ilvl w:val="0"/>
                <w:numId w:val="21"/>
              </w:num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xxxxx</w:t>
            </w:r>
            <w:proofErr w:type="spellEnd"/>
            <w:r w:rsidR="00E36C2E" w:rsidRPr="009E5620">
              <w:rPr>
                <w:b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-</w:t>
            </w:r>
            <w:r w:rsidR="00E36C2E" w:rsidRPr="009E5620">
              <w:rPr>
                <w:spacing w:val="-4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6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>00</w:t>
            </w:r>
            <w:r w:rsidR="00E36C2E" w:rsidRPr="009E5620">
              <w:rPr>
                <w:spacing w:val="1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am</w:t>
            </w:r>
            <w:r w:rsidR="00E36C2E" w:rsidRPr="009E5620">
              <w:rPr>
                <w:spacing w:val="-4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– 7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>00 p</w:t>
            </w:r>
            <w:r w:rsidR="00E36C2E" w:rsidRPr="009E5620">
              <w:rPr>
                <w:spacing w:val="-4"/>
                <w:sz w:val="22"/>
                <w:szCs w:val="22"/>
              </w:rPr>
              <w:t>m</w:t>
            </w:r>
            <w:r w:rsidR="00E36C2E" w:rsidRPr="009E5620">
              <w:rPr>
                <w:sz w:val="22"/>
                <w:szCs w:val="22"/>
              </w:rPr>
              <w:t>.</w:t>
            </w:r>
          </w:p>
          <w:p w14:paraId="4DD11EAF" w14:textId="0C58597C" w:rsidR="00ED148B" w:rsidRPr="009E5620" w:rsidRDefault="009E5620" w:rsidP="009E5620">
            <w:pPr>
              <w:pStyle w:val="ListParagraph"/>
              <w:numPr>
                <w:ilvl w:val="0"/>
                <w:numId w:val="21"/>
              </w:num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xxxxx</w:t>
            </w:r>
            <w:proofErr w:type="spellEnd"/>
            <w:r w:rsidR="00E36C2E" w:rsidRPr="009E5620">
              <w:rPr>
                <w:b/>
                <w:spacing w:val="3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–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2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pacing w:val="-2"/>
                <w:sz w:val="22"/>
                <w:szCs w:val="22"/>
              </w:rPr>
              <w:t>0</w:t>
            </w:r>
            <w:r w:rsidR="00E36C2E" w:rsidRPr="009E5620">
              <w:rPr>
                <w:sz w:val="22"/>
                <w:szCs w:val="22"/>
              </w:rPr>
              <w:t>0 p</w:t>
            </w:r>
            <w:r w:rsidR="00E36C2E" w:rsidRPr="009E5620">
              <w:rPr>
                <w:spacing w:val="-4"/>
                <w:sz w:val="22"/>
                <w:szCs w:val="22"/>
              </w:rPr>
              <w:t>m</w:t>
            </w:r>
            <w:r w:rsidR="00E36C2E" w:rsidRPr="009E5620">
              <w:rPr>
                <w:sz w:val="22"/>
                <w:szCs w:val="22"/>
              </w:rPr>
              <w:t>, un</w:t>
            </w:r>
            <w:r w:rsidR="00E36C2E" w:rsidRPr="009E5620">
              <w:rPr>
                <w:spacing w:val="1"/>
                <w:sz w:val="22"/>
                <w:szCs w:val="22"/>
              </w:rPr>
              <w:t>t</w:t>
            </w:r>
            <w:r w:rsidR="00E36C2E" w:rsidRPr="009E5620">
              <w:rPr>
                <w:spacing w:val="-1"/>
                <w:sz w:val="22"/>
                <w:szCs w:val="22"/>
              </w:rPr>
              <w:t>i</w:t>
            </w:r>
            <w:r w:rsidR="00E36C2E" w:rsidRPr="009E5620">
              <w:rPr>
                <w:sz w:val="22"/>
                <w:szCs w:val="22"/>
              </w:rPr>
              <w:t>l</w:t>
            </w:r>
            <w:r w:rsidR="00E36C2E" w:rsidRPr="009E5620">
              <w:rPr>
                <w:spacing w:val="1"/>
                <w:sz w:val="22"/>
                <w:szCs w:val="22"/>
              </w:rPr>
              <w:t xml:space="preserve"> </w:t>
            </w:r>
            <w:r w:rsidR="00E36C2E" w:rsidRPr="009E5620">
              <w:rPr>
                <w:spacing w:val="-2"/>
                <w:sz w:val="22"/>
                <w:szCs w:val="22"/>
              </w:rPr>
              <w:t>9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>00a</w:t>
            </w:r>
            <w:r w:rsidR="00E36C2E" w:rsidRPr="009E5620">
              <w:rPr>
                <w:spacing w:val="-4"/>
                <w:sz w:val="22"/>
                <w:szCs w:val="22"/>
              </w:rPr>
              <w:t>m</w:t>
            </w:r>
            <w:r w:rsidR="00E36C2E" w:rsidRPr="009E56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E36C2E" w:rsidRPr="009E5620">
              <w:rPr>
                <w:spacing w:val="-1"/>
                <w:sz w:val="22"/>
                <w:szCs w:val="22"/>
              </w:rPr>
              <w:t>G</w:t>
            </w:r>
            <w:r w:rsidR="00E36C2E" w:rsidRPr="009E5620">
              <w:rPr>
                <w:sz w:val="22"/>
                <w:szCs w:val="22"/>
              </w:rPr>
              <w:t>o</w:t>
            </w:r>
            <w:r w:rsidR="00E36C2E" w:rsidRPr="009E5620">
              <w:rPr>
                <w:spacing w:val="-2"/>
                <w:sz w:val="22"/>
                <w:szCs w:val="22"/>
              </w:rPr>
              <w:t>v</w:t>
            </w:r>
            <w:r w:rsidR="00E36C2E" w:rsidRPr="009E5620">
              <w:rPr>
                <w:sz w:val="22"/>
                <w:szCs w:val="22"/>
              </w:rPr>
              <w:t>e</w:t>
            </w:r>
            <w:r w:rsidR="00E36C2E" w:rsidRPr="009E5620">
              <w:rPr>
                <w:spacing w:val="1"/>
                <w:sz w:val="22"/>
                <w:szCs w:val="22"/>
              </w:rPr>
              <w:t>r</w:t>
            </w:r>
            <w:r w:rsidR="00E36C2E" w:rsidRPr="009E5620">
              <w:rPr>
                <w:sz w:val="22"/>
                <w:szCs w:val="22"/>
              </w:rPr>
              <w:t>n</w:t>
            </w:r>
            <w:r w:rsidR="00E36C2E" w:rsidRPr="009E5620">
              <w:rPr>
                <w:spacing w:val="-4"/>
                <w:sz w:val="22"/>
                <w:szCs w:val="22"/>
              </w:rPr>
              <w:t>m</w:t>
            </w:r>
            <w:r w:rsidR="00E36C2E" w:rsidRPr="009E5620">
              <w:rPr>
                <w:sz w:val="22"/>
                <w:szCs w:val="22"/>
              </w:rPr>
              <w:t>ent</w:t>
            </w:r>
            <w:r w:rsidR="00E36C2E" w:rsidRPr="009E5620">
              <w:rPr>
                <w:spacing w:val="1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cu</w:t>
            </w:r>
            <w:r w:rsidR="00E36C2E" w:rsidRPr="009E5620">
              <w:rPr>
                <w:spacing w:val="1"/>
                <w:sz w:val="22"/>
                <w:szCs w:val="22"/>
              </w:rPr>
              <w:t>r</w:t>
            </w:r>
            <w:r w:rsidR="00E36C2E" w:rsidRPr="009E5620">
              <w:rPr>
                <w:spacing w:val="-2"/>
                <w:sz w:val="22"/>
                <w:szCs w:val="22"/>
              </w:rPr>
              <w:t>f</w:t>
            </w:r>
            <w:r w:rsidR="00E36C2E" w:rsidRPr="009E5620">
              <w:rPr>
                <w:sz w:val="22"/>
                <w:szCs w:val="22"/>
              </w:rPr>
              <w:t>ew is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10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pacing w:val="-2"/>
                <w:sz w:val="22"/>
                <w:szCs w:val="22"/>
              </w:rPr>
              <w:t>0</w:t>
            </w:r>
            <w:r w:rsidR="00E36C2E" w:rsidRPr="009E5620">
              <w:rPr>
                <w:sz w:val="22"/>
                <w:szCs w:val="22"/>
              </w:rPr>
              <w:t>0 PM</w:t>
            </w:r>
            <w:r w:rsidR="00E36C2E" w:rsidRPr="009E5620">
              <w:rPr>
                <w:spacing w:val="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– 0</w:t>
            </w:r>
            <w:r w:rsidR="00E36C2E" w:rsidRPr="009E5620">
              <w:rPr>
                <w:spacing w:val="-2"/>
                <w:sz w:val="22"/>
                <w:szCs w:val="22"/>
              </w:rPr>
              <w:t>5</w:t>
            </w:r>
            <w:r w:rsidR="00E36C2E" w:rsidRPr="009E5620">
              <w:rPr>
                <w:spacing w:val="1"/>
                <w:sz w:val="22"/>
                <w:szCs w:val="22"/>
              </w:rPr>
              <w:t>:</w:t>
            </w:r>
            <w:r w:rsidR="00E36C2E" w:rsidRPr="009E5620">
              <w:rPr>
                <w:sz w:val="22"/>
                <w:szCs w:val="22"/>
              </w:rPr>
              <w:t xml:space="preserve">00 </w:t>
            </w:r>
            <w:r w:rsidR="00E36C2E" w:rsidRPr="009E5620">
              <w:rPr>
                <w:spacing w:val="-3"/>
                <w:sz w:val="22"/>
                <w:szCs w:val="22"/>
              </w:rPr>
              <w:t>A</w:t>
            </w:r>
            <w:r w:rsidR="00E36C2E" w:rsidRPr="009E5620">
              <w:rPr>
                <w:sz w:val="22"/>
                <w:szCs w:val="22"/>
              </w:rPr>
              <w:t>M</w:t>
            </w:r>
          </w:p>
          <w:p w14:paraId="4DD11EB0" w14:textId="1BFE9C2E" w:rsidR="00ED148B" w:rsidRPr="009E5620" w:rsidRDefault="009E5620" w:rsidP="009E5620">
            <w:pPr>
              <w:pStyle w:val="ListParagraph"/>
              <w:numPr>
                <w:ilvl w:val="0"/>
                <w:numId w:val="21"/>
              </w:num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xxxxx</w:t>
            </w:r>
            <w:proofErr w:type="spellEnd"/>
            <w:r w:rsidR="00E36C2E" w:rsidRPr="009E5620">
              <w:rPr>
                <w:b/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– su</w:t>
            </w:r>
            <w:r w:rsidR="00E36C2E" w:rsidRPr="009E5620">
              <w:rPr>
                <w:spacing w:val="-2"/>
                <w:sz w:val="22"/>
                <w:szCs w:val="22"/>
              </w:rPr>
              <w:t>n</w:t>
            </w:r>
            <w:r w:rsidR="00E36C2E" w:rsidRPr="009E5620">
              <w:rPr>
                <w:sz w:val="22"/>
                <w:szCs w:val="22"/>
              </w:rPr>
              <w:t>s</w:t>
            </w:r>
            <w:r w:rsidR="00E36C2E" w:rsidRPr="009E5620">
              <w:rPr>
                <w:spacing w:val="-2"/>
                <w:sz w:val="22"/>
                <w:szCs w:val="22"/>
              </w:rPr>
              <w:t>e</w:t>
            </w:r>
            <w:r w:rsidR="00E36C2E" w:rsidRPr="009E5620">
              <w:rPr>
                <w:sz w:val="22"/>
                <w:szCs w:val="22"/>
              </w:rPr>
              <w:t>t</w:t>
            </w:r>
            <w:r w:rsidR="00E36C2E" w:rsidRPr="009E5620">
              <w:rPr>
                <w:spacing w:val="1"/>
                <w:sz w:val="22"/>
                <w:szCs w:val="22"/>
              </w:rPr>
              <w:t xml:space="preserve"> t</w:t>
            </w:r>
            <w:r w:rsidR="00E36C2E" w:rsidRPr="009E5620">
              <w:rPr>
                <w:sz w:val="22"/>
                <w:szCs w:val="22"/>
              </w:rPr>
              <w:t>o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su</w:t>
            </w:r>
            <w:r w:rsidR="00E36C2E" w:rsidRPr="009E5620">
              <w:rPr>
                <w:spacing w:val="-2"/>
                <w:sz w:val="22"/>
                <w:szCs w:val="22"/>
              </w:rPr>
              <w:t>n</w:t>
            </w:r>
            <w:r w:rsidR="00E36C2E" w:rsidRPr="009E5620">
              <w:rPr>
                <w:spacing w:val="1"/>
                <w:sz w:val="22"/>
                <w:szCs w:val="22"/>
              </w:rPr>
              <w:t>ri</w:t>
            </w:r>
            <w:r w:rsidR="00E36C2E" w:rsidRPr="009E5620">
              <w:rPr>
                <w:spacing w:val="-2"/>
                <w:sz w:val="22"/>
                <w:szCs w:val="22"/>
              </w:rPr>
              <w:t>s</w:t>
            </w:r>
            <w:r w:rsidR="00E36C2E" w:rsidRPr="009E5620">
              <w:rPr>
                <w:sz w:val="22"/>
                <w:szCs w:val="22"/>
              </w:rPr>
              <w:t>e</w:t>
            </w:r>
          </w:p>
          <w:p w14:paraId="4DD11EB1" w14:textId="7F88D7D3" w:rsidR="00ED148B" w:rsidRPr="009E5620" w:rsidRDefault="00AB5E81" w:rsidP="009E5620">
            <w:pPr>
              <w:pStyle w:val="ListParagraph"/>
              <w:numPr>
                <w:ilvl w:val="0"/>
                <w:numId w:val="21"/>
              </w:numPr>
              <w:spacing w:before="40"/>
              <w:rPr>
                <w:sz w:val="22"/>
                <w:szCs w:val="22"/>
              </w:rPr>
            </w:pPr>
            <w:proofErr w:type="spellStart"/>
            <w:r w:rsidRPr="00AB5E81">
              <w:rPr>
                <w:b/>
                <w:bCs/>
                <w:sz w:val="22"/>
                <w:szCs w:val="22"/>
              </w:rPr>
              <w:t>xxxxx</w:t>
            </w:r>
            <w:proofErr w:type="spellEnd"/>
            <w:r>
              <w:rPr>
                <w:sz w:val="22"/>
                <w:szCs w:val="22"/>
              </w:rPr>
              <w:t>-</w:t>
            </w:r>
            <w:r w:rsidR="00E36C2E" w:rsidRPr="009E5620">
              <w:rPr>
                <w:spacing w:val="-2"/>
                <w:sz w:val="22"/>
                <w:szCs w:val="22"/>
              </w:rPr>
              <w:t xml:space="preserve"> </w:t>
            </w:r>
            <w:r w:rsidR="00E36C2E" w:rsidRPr="009E5620">
              <w:rPr>
                <w:sz w:val="22"/>
                <w:szCs w:val="22"/>
              </w:rPr>
              <w:t>sun</w:t>
            </w:r>
            <w:r w:rsidR="00E36C2E" w:rsidRPr="009E5620">
              <w:rPr>
                <w:spacing w:val="-1"/>
                <w:sz w:val="22"/>
                <w:szCs w:val="22"/>
              </w:rPr>
              <w:t>s</w:t>
            </w:r>
            <w:r w:rsidR="00E36C2E" w:rsidRPr="009E5620">
              <w:rPr>
                <w:sz w:val="22"/>
                <w:szCs w:val="22"/>
              </w:rPr>
              <w:t>et</w:t>
            </w:r>
            <w:r w:rsidR="00E36C2E" w:rsidRPr="009E5620">
              <w:rPr>
                <w:spacing w:val="-1"/>
                <w:sz w:val="22"/>
                <w:szCs w:val="22"/>
              </w:rPr>
              <w:t xml:space="preserve"> </w:t>
            </w:r>
            <w:r w:rsidR="00E36C2E" w:rsidRPr="009E5620">
              <w:rPr>
                <w:spacing w:val="1"/>
                <w:sz w:val="22"/>
                <w:szCs w:val="22"/>
              </w:rPr>
              <w:t>t</w:t>
            </w:r>
            <w:r w:rsidR="00E36C2E" w:rsidRPr="009E5620">
              <w:rPr>
                <w:sz w:val="22"/>
                <w:szCs w:val="22"/>
              </w:rPr>
              <w:t>o s</w:t>
            </w:r>
            <w:r w:rsidR="00E36C2E" w:rsidRPr="009E5620">
              <w:rPr>
                <w:spacing w:val="-2"/>
                <w:sz w:val="22"/>
                <w:szCs w:val="22"/>
              </w:rPr>
              <w:t>u</w:t>
            </w:r>
            <w:r w:rsidR="00E36C2E" w:rsidRPr="009E5620">
              <w:rPr>
                <w:sz w:val="22"/>
                <w:szCs w:val="22"/>
              </w:rPr>
              <w:t>n</w:t>
            </w:r>
            <w:r w:rsidR="00E36C2E" w:rsidRPr="009E5620">
              <w:rPr>
                <w:spacing w:val="-2"/>
                <w:sz w:val="22"/>
                <w:szCs w:val="22"/>
              </w:rPr>
              <w:t>r</w:t>
            </w:r>
            <w:r w:rsidR="00E36C2E" w:rsidRPr="009E5620">
              <w:rPr>
                <w:spacing w:val="1"/>
                <w:sz w:val="22"/>
                <w:szCs w:val="22"/>
              </w:rPr>
              <w:t>i</w:t>
            </w:r>
            <w:r w:rsidR="00E36C2E" w:rsidRPr="009E5620">
              <w:rPr>
                <w:sz w:val="22"/>
                <w:szCs w:val="22"/>
              </w:rPr>
              <w:t>se</w:t>
            </w:r>
          </w:p>
        </w:tc>
      </w:tr>
    </w:tbl>
    <w:p w14:paraId="4DD11EB3" w14:textId="77777777" w:rsidR="00ED148B" w:rsidRDefault="00ED148B">
      <w:pPr>
        <w:sectPr w:rsidR="00ED148B">
          <w:pgSz w:w="12240" w:h="15840"/>
          <w:pgMar w:top="360" w:right="580" w:bottom="280" w:left="760" w:header="720" w:footer="720" w:gutter="0"/>
          <w:cols w:space="720"/>
        </w:sectPr>
      </w:pPr>
    </w:p>
    <w:p w14:paraId="4DD11EB4" w14:textId="77777777" w:rsidR="00ED148B" w:rsidRDefault="00ED148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5" w:type="dxa"/>
        <w:tblBorders>
          <w:top w:val="single" w:sz="18" w:space="0" w:color="E26E1E"/>
          <w:left w:val="single" w:sz="18" w:space="0" w:color="E26E1E"/>
          <w:bottom w:val="single" w:sz="18" w:space="0" w:color="E26E1E"/>
          <w:right w:val="single" w:sz="18" w:space="0" w:color="E26E1E"/>
          <w:insideH w:val="single" w:sz="18" w:space="0" w:color="E26E1E"/>
          <w:insideV w:val="single" w:sz="18" w:space="0" w:color="E26E1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6121"/>
      </w:tblGrid>
      <w:tr w:rsidR="00ED148B" w14:paraId="4DD11EBA" w14:textId="77777777" w:rsidTr="00DB639C">
        <w:trPr>
          <w:trHeight w:hRule="exact" w:val="918"/>
        </w:trPr>
        <w:tc>
          <w:tcPr>
            <w:tcW w:w="4501" w:type="dxa"/>
            <w:shd w:val="clear" w:color="auto" w:fill="F9BE8F"/>
          </w:tcPr>
          <w:p w14:paraId="4DD11EB5" w14:textId="77777777" w:rsidR="00ED148B" w:rsidRDefault="00ED148B">
            <w:pPr>
              <w:spacing w:before="10" w:line="100" w:lineRule="exact"/>
              <w:rPr>
                <w:sz w:val="11"/>
                <w:szCs w:val="11"/>
              </w:rPr>
            </w:pPr>
          </w:p>
          <w:p w14:paraId="4DD11EB6" w14:textId="77777777" w:rsidR="00ED148B" w:rsidRDefault="00ED148B">
            <w:pPr>
              <w:spacing w:line="200" w:lineRule="exact"/>
            </w:pPr>
          </w:p>
          <w:p w14:paraId="4DD11EB7" w14:textId="77777777" w:rsidR="00ED148B" w:rsidRDefault="00ED148B">
            <w:pPr>
              <w:spacing w:line="200" w:lineRule="exact"/>
            </w:pPr>
          </w:p>
          <w:p w14:paraId="4DD11EB8" w14:textId="77777777" w:rsidR="00ED148B" w:rsidRDefault="00E36C2E">
            <w:pPr>
              <w:ind w:left="4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and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ogo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os and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ags</w:t>
            </w:r>
          </w:p>
        </w:tc>
        <w:tc>
          <w:tcPr>
            <w:tcW w:w="6121" w:type="dxa"/>
          </w:tcPr>
          <w:p w14:paraId="4DD11EB9" w14:textId="5D04104D" w:rsidR="00ED148B" w:rsidRDefault="00AB5E81">
            <w:pPr>
              <w:spacing w:before="15" w:line="276" w:lineRule="auto"/>
              <w:ind w:left="-1" w:right="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XXXX</w:t>
            </w:r>
            <w:r w:rsidR="00E36C2E">
              <w:rPr>
                <w:sz w:val="22"/>
                <w:szCs w:val="22"/>
              </w:rPr>
              <w:t xml:space="preserve"> do</w:t>
            </w:r>
            <w:r w:rsidR="00E36C2E">
              <w:rPr>
                <w:spacing w:val="-2"/>
                <w:sz w:val="22"/>
                <w:szCs w:val="22"/>
              </w:rPr>
              <w:t>e</w:t>
            </w:r>
            <w:r w:rsidR="00E36C2E">
              <w:rPr>
                <w:sz w:val="22"/>
                <w:szCs w:val="22"/>
              </w:rPr>
              <w:t>s n</w:t>
            </w:r>
            <w:r w:rsidR="00E36C2E">
              <w:rPr>
                <w:spacing w:val="-2"/>
                <w:sz w:val="22"/>
                <w:szCs w:val="22"/>
              </w:rPr>
              <w:t>o</w:t>
            </w:r>
            <w:r w:rsidR="00E36C2E">
              <w:rPr>
                <w:sz w:val="22"/>
                <w:szCs w:val="22"/>
              </w:rPr>
              <w:t>t</w:t>
            </w:r>
            <w:r w:rsidR="00E36C2E">
              <w:rPr>
                <w:spacing w:val="1"/>
                <w:sz w:val="22"/>
                <w:szCs w:val="22"/>
              </w:rPr>
              <w:t xml:space="preserve"> </w:t>
            </w:r>
            <w:r w:rsidR="00E36C2E">
              <w:rPr>
                <w:sz w:val="22"/>
                <w:szCs w:val="22"/>
              </w:rPr>
              <w:t>c</w:t>
            </w:r>
            <w:r w:rsidR="00E36C2E">
              <w:rPr>
                <w:spacing w:val="-2"/>
                <w:sz w:val="22"/>
                <w:szCs w:val="22"/>
              </w:rPr>
              <w:t>u</w:t>
            </w:r>
            <w:r w:rsidR="00E36C2E">
              <w:rPr>
                <w:spacing w:val="1"/>
                <w:sz w:val="22"/>
                <w:szCs w:val="22"/>
              </w:rPr>
              <w:t>rr</w:t>
            </w:r>
            <w:r w:rsidR="00E36C2E">
              <w:rPr>
                <w:spacing w:val="-2"/>
                <w:sz w:val="22"/>
                <w:szCs w:val="22"/>
              </w:rPr>
              <w:t>e</w:t>
            </w:r>
            <w:r w:rsidR="00E36C2E">
              <w:rPr>
                <w:sz w:val="22"/>
                <w:szCs w:val="22"/>
              </w:rPr>
              <w:t>n</w:t>
            </w:r>
            <w:r w:rsidR="00E36C2E">
              <w:rPr>
                <w:spacing w:val="-1"/>
                <w:sz w:val="22"/>
                <w:szCs w:val="22"/>
              </w:rPr>
              <w:t>t</w:t>
            </w:r>
            <w:r w:rsidR="00E36C2E">
              <w:rPr>
                <w:spacing w:val="1"/>
                <w:sz w:val="22"/>
                <w:szCs w:val="22"/>
              </w:rPr>
              <w:t>l</w:t>
            </w:r>
            <w:r w:rsidR="00E36C2E">
              <w:rPr>
                <w:sz w:val="22"/>
                <w:szCs w:val="22"/>
              </w:rPr>
              <w:t>y</w:t>
            </w:r>
            <w:r w:rsidR="00E36C2E">
              <w:rPr>
                <w:spacing w:val="-2"/>
                <w:sz w:val="22"/>
                <w:szCs w:val="22"/>
              </w:rPr>
              <w:t xml:space="preserve"> </w:t>
            </w:r>
            <w:r w:rsidR="00E36C2E">
              <w:rPr>
                <w:spacing w:val="1"/>
                <w:sz w:val="22"/>
                <w:szCs w:val="22"/>
              </w:rPr>
              <w:t>fl</w:t>
            </w:r>
            <w:r w:rsidR="00E36C2E">
              <w:rPr>
                <w:sz w:val="22"/>
                <w:szCs w:val="22"/>
              </w:rPr>
              <w:t>y</w:t>
            </w:r>
            <w:r w:rsidR="00E36C2E">
              <w:rPr>
                <w:spacing w:val="-2"/>
                <w:sz w:val="22"/>
                <w:szCs w:val="22"/>
              </w:rPr>
              <w:t xml:space="preserve"> </w:t>
            </w:r>
            <w:r w:rsidR="00E36C2E">
              <w:rPr>
                <w:spacing w:val="1"/>
                <w:sz w:val="22"/>
                <w:szCs w:val="22"/>
              </w:rPr>
              <w:t>t</w:t>
            </w:r>
            <w:r w:rsidR="00E36C2E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XXXX</w:t>
            </w:r>
            <w:r w:rsidR="00E36C2E">
              <w:rPr>
                <w:sz w:val="22"/>
                <w:szCs w:val="22"/>
              </w:rPr>
              <w:t xml:space="preserve"> </w:t>
            </w:r>
            <w:r w:rsidR="00E36C2E">
              <w:rPr>
                <w:spacing w:val="-2"/>
                <w:sz w:val="22"/>
                <w:szCs w:val="22"/>
              </w:rPr>
              <w:t>f</w:t>
            </w:r>
            <w:r w:rsidR="00E36C2E">
              <w:rPr>
                <w:spacing w:val="-1"/>
                <w:sz w:val="22"/>
                <w:szCs w:val="22"/>
              </w:rPr>
              <w:t>l</w:t>
            </w:r>
            <w:r w:rsidR="00E36C2E">
              <w:rPr>
                <w:sz w:val="22"/>
                <w:szCs w:val="22"/>
              </w:rPr>
              <w:t>ag</w:t>
            </w:r>
            <w:r w:rsidR="00E36C2E">
              <w:rPr>
                <w:spacing w:val="-2"/>
                <w:sz w:val="22"/>
                <w:szCs w:val="22"/>
              </w:rPr>
              <w:t xml:space="preserve"> </w:t>
            </w:r>
            <w:r w:rsidR="00E36C2E">
              <w:rPr>
                <w:sz w:val="22"/>
                <w:szCs w:val="22"/>
              </w:rPr>
              <w:t>or</w:t>
            </w:r>
            <w:r w:rsidR="00E36C2E">
              <w:rPr>
                <w:spacing w:val="4"/>
                <w:sz w:val="22"/>
                <w:szCs w:val="22"/>
              </w:rPr>
              <w:t xml:space="preserve"> </w:t>
            </w:r>
            <w:r w:rsidR="00E36C2E">
              <w:rPr>
                <w:sz w:val="22"/>
                <w:szCs w:val="22"/>
              </w:rPr>
              <w:t>d</w:t>
            </w:r>
            <w:r w:rsidR="00E36C2E">
              <w:rPr>
                <w:spacing w:val="1"/>
                <w:sz w:val="22"/>
                <w:szCs w:val="22"/>
              </w:rPr>
              <w:t>i</w:t>
            </w:r>
            <w:r w:rsidR="00E36C2E">
              <w:rPr>
                <w:sz w:val="22"/>
                <w:szCs w:val="22"/>
              </w:rPr>
              <w:t>s</w:t>
            </w:r>
            <w:r w:rsidR="00E36C2E">
              <w:rPr>
                <w:spacing w:val="-2"/>
                <w:sz w:val="22"/>
                <w:szCs w:val="22"/>
              </w:rPr>
              <w:t>p</w:t>
            </w:r>
            <w:r w:rsidR="00E36C2E">
              <w:rPr>
                <w:spacing w:val="1"/>
                <w:sz w:val="22"/>
                <w:szCs w:val="22"/>
              </w:rPr>
              <w:t>l</w:t>
            </w:r>
            <w:r w:rsidR="00E36C2E">
              <w:rPr>
                <w:sz w:val="22"/>
                <w:szCs w:val="22"/>
              </w:rPr>
              <w:t xml:space="preserve">ay </w:t>
            </w:r>
            <w:r w:rsidR="00E36C2E">
              <w:rPr>
                <w:spacing w:val="1"/>
                <w:sz w:val="22"/>
                <w:szCs w:val="22"/>
              </w:rPr>
              <w:t>t</w:t>
            </w:r>
            <w:r w:rsidR="00E36C2E">
              <w:rPr>
                <w:sz w:val="22"/>
                <w:szCs w:val="22"/>
              </w:rPr>
              <w:t>he lo</w:t>
            </w:r>
            <w:r w:rsidR="00E36C2E">
              <w:rPr>
                <w:spacing w:val="-2"/>
                <w:sz w:val="22"/>
                <w:szCs w:val="22"/>
              </w:rPr>
              <w:t>g</w:t>
            </w:r>
            <w:r w:rsidR="00E36C2E">
              <w:rPr>
                <w:sz w:val="22"/>
                <w:szCs w:val="22"/>
              </w:rPr>
              <w:t xml:space="preserve">o </w:t>
            </w:r>
            <w:r w:rsidR="004670D7">
              <w:rPr>
                <w:spacing w:val="1"/>
                <w:sz w:val="22"/>
                <w:szCs w:val="22"/>
              </w:rPr>
              <w:t>to</w:t>
            </w:r>
            <w:r w:rsidR="00E36C2E">
              <w:rPr>
                <w:spacing w:val="-2"/>
                <w:sz w:val="22"/>
                <w:szCs w:val="22"/>
              </w:rPr>
              <w:t xml:space="preserve"> </w:t>
            </w:r>
            <w:r w:rsidR="00E36C2E">
              <w:rPr>
                <w:spacing w:val="1"/>
                <w:sz w:val="22"/>
                <w:szCs w:val="22"/>
              </w:rPr>
              <w:t>r</w:t>
            </w:r>
            <w:r w:rsidR="00E36C2E">
              <w:rPr>
                <w:sz w:val="22"/>
                <w:szCs w:val="22"/>
              </w:rPr>
              <w:t>edu</w:t>
            </w:r>
            <w:r w:rsidR="00E36C2E">
              <w:rPr>
                <w:spacing w:val="-2"/>
                <w:sz w:val="22"/>
                <w:szCs w:val="22"/>
              </w:rPr>
              <w:t>c</w:t>
            </w:r>
            <w:r w:rsidR="00E36C2E">
              <w:rPr>
                <w:sz w:val="22"/>
                <w:szCs w:val="22"/>
              </w:rPr>
              <w:t xml:space="preserve">e </w:t>
            </w:r>
            <w:r w:rsidR="00E36C2E">
              <w:rPr>
                <w:spacing w:val="-2"/>
                <w:sz w:val="22"/>
                <w:szCs w:val="22"/>
              </w:rPr>
              <w:t>v</w:t>
            </w:r>
            <w:r w:rsidR="00E36C2E">
              <w:rPr>
                <w:spacing w:val="1"/>
                <w:sz w:val="22"/>
                <w:szCs w:val="22"/>
              </w:rPr>
              <w:t>i</w:t>
            </w:r>
            <w:r w:rsidR="00E36C2E">
              <w:rPr>
                <w:sz w:val="22"/>
                <w:szCs w:val="22"/>
              </w:rPr>
              <w:t>s</w:t>
            </w:r>
            <w:r w:rsidR="00E36C2E">
              <w:rPr>
                <w:spacing w:val="-1"/>
                <w:sz w:val="22"/>
                <w:szCs w:val="22"/>
              </w:rPr>
              <w:t>i</w:t>
            </w:r>
            <w:r w:rsidR="00E36C2E">
              <w:rPr>
                <w:sz w:val="22"/>
                <w:szCs w:val="22"/>
              </w:rPr>
              <w:t>b</w:t>
            </w:r>
            <w:r w:rsidR="00E36C2E">
              <w:rPr>
                <w:spacing w:val="-1"/>
                <w:sz w:val="22"/>
                <w:szCs w:val="22"/>
              </w:rPr>
              <w:t>i</w:t>
            </w:r>
            <w:r w:rsidR="00E36C2E">
              <w:rPr>
                <w:spacing w:val="1"/>
                <w:sz w:val="22"/>
                <w:szCs w:val="22"/>
              </w:rPr>
              <w:t>l</w:t>
            </w:r>
            <w:r w:rsidR="00E36C2E">
              <w:rPr>
                <w:spacing w:val="-1"/>
                <w:sz w:val="22"/>
                <w:szCs w:val="22"/>
              </w:rPr>
              <w:t>i</w:t>
            </w:r>
            <w:r w:rsidR="00E36C2E">
              <w:rPr>
                <w:spacing w:val="1"/>
                <w:sz w:val="22"/>
                <w:szCs w:val="22"/>
              </w:rPr>
              <w:t>t</w:t>
            </w:r>
            <w:r w:rsidR="00E36C2E">
              <w:rPr>
                <w:sz w:val="22"/>
                <w:szCs w:val="22"/>
              </w:rPr>
              <w:t>y</w:t>
            </w:r>
            <w:r w:rsidR="00E36C2E">
              <w:rPr>
                <w:spacing w:val="-2"/>
                <w:sz w:val="22"/>
                <w:szCs w:val="22"/>
              </w:rPr>
              <w:t xml:space="preserve"> </w:t>
            </w:r>
            <w:r w:rsidR="00E36C2E">
              <w:rPr>
                <w:sz w:val="22"/>
                <w:szCs w:val="22"/>
              </w:rPr>
              <w:t>as</w:t>
            </w:r>
            <w:r w:rsidR="00E36C2E">
              <w:rPr>
                <w:spacing w:val="1"/>
                <w:sz w:val="22"/>
                <w:szCs w:val="22"/>
              </w:rPr>
              <w:t xml:space="preserve"> </w:t>
            </w:r>
            <w:r w:rsidR="00E36C2E">
              <w:rPr>
                <w:sz w:val="22"/>
                <w:szCs w:val="22"/>
              </w:rPr>
              <w:t>an</w:t>
            </w:r>
            <w:r w:rsidR="00E36C2E">
              <w:rPr>
                <w:spacing w:val="-2"/>
                <w:sz w:val="22"/>
                <w:szCs w:val="22"/>
              </w:rPr>
              <w:t xml:space="preserve"> </w:t>
            </w:r>
            <w:r w:rsidR="00E36C2E">
              <w:rPr>
                <w:spacing w:val="1"/>
                <w:sz w:val="22"/>
                <w:szCs w:val="22"/>
              </w:rPr>
              <w:t>i</w:t>
            </w:r>
            <w:r w:rsidR="00E36C2E">
              <w:rPr>
                <w:sz w:val="22"/>
                <w:szCs w:val="22"/>
              </w:rPr>
              <w:t>n</w:t>
            </w:r>
            <w:r w:rsidR="00E36C2E">
              <w:rPr>
                <w:spacing w:val="-1"/>
                <w:sz w:val="22"/>
                <w:szCs w:val="22"/>
              </w:rPr>
              <w:t>t</w:t>
            </w:r>
            <w:r w:rsidR="00E36C2E">
              <w:rPr>
                <w:sz w:val="22"/>
                <w:szCs w:val="22"/>
              </w:rPr>
              <w:t>e</w:t>
            </w:r>
            <w:r w:rsidR="00E36C2E">
              <w:rPr>
                <w:spacing w:val="-1"/>
                <w:sz w:val="22"/>
                <w:szCs w:val="22"/>
              </w:rPr>
              <w:t>r</w:t>
            </w:r>
            <w:r w:rsidR="00E36C2E">
              <w:rPr>
                <w:sz w:val="22"/>
                <w:szCs w:val="22"/>
              </w:rPr>
              <w:t>na</w:t>
            </w:r>
            <w:r w:rsidR="00E36C2E">
              <w:rPr>
                <w:spacing w:val="-1"/>
                <w:sz w:val="22"/>
                <w:szCs w:val="22"/>
              </w:rPr>
              <w:t>t</w:t>
            </w:r>
            <w:r w:rsidR="00E36C2E">
              <w:rPr>
                <w:spacing w:val="1"/>
                <w:sz w:val="22"/>
                <w:szCs w:val="22"/>
              </w:rPr>
              <w:t>i</w:t>
            </w:r>
            <w:r w:rsidR="00E36C2E">
              <w:rPr>
                <w:sz w:val="22"/>
                <w:szCs w:val="22"/>
              </w:rPr>
              <w:t>on</w:t>
            </w:r>
            <w:r w:rsidR="00E36C2E">
              <w:rPr>
                <w:spacing w:val="-2"/>
                <w:sz w:val="22"/>
                <w:szCs w:val="22"/>
              </w:rPr>
              <w:t>a</w:t>
            </w:r>
            <w:r w:rsidR="00E36C2E">
              <w:rPr>
                <w:sz w:val="22"/>
                <w:szCs w:val="22"/>
              </w:rPr>
              <w:t>l o</w:t>
            </w:r>
            <w:r w:rsidR="00E36C2E">
              <w:rPr>
                <w:spacing w:val="1"/>
                <w:sz w:val="22"/>
                <w:szCs w:val="22"/>
              </w:rPr>
              <w:t>r</w:t>
            </w:r>
            <w:r w:rsidR="00E36C2E">
              <w:rPr>
                <w:spacing w:val="-2"/>
                <w:sz w:val="22"/>
                <w:szCs w:val="22"/>
              </w:rPr>
              <w:t>g</w:t>
            </w:r>
            <w:r w:rsidR="00E36C2E">
              <w:rPr>
                <w:sz w:val="22"/>
                <w:szCs w:val="22"/>
              </w:rPr>
              <w:t>an</w:t>
            </w:r>
            <w:r w:rsidR="00E36C2E">
              <w:rPr>
                <w:spacing w:val="1"/>
                <w:sz w:val="22"/>
                <w:szCs w:val="22"/>
              </w:rPr>
              <w:t>i</w:t>
            </w:r>
            <w:r w:rsidR="00E36C2E">
              <w:rPr>
                <w:spacing w:val="-2"/>
                <w:sz w:val="22"/>
                <w:szCs w:val="22"/>
              </w:rPr>
              <w:t>z</w:t>
            </w:r>
            <w:r w:rsidR="00E36C2E">
              <w:rPr>
                <w:sz w:val="22"/>
                <w:szCs w:val="22"/>
              </w:rPr>
              <w:t>a</w:t>
            </w:r>
            <w:r w:rsidR="00E36C2E">
              <w:rPr>
                <w:spacing w:val="1"/>
                <w:sz w:val="22"/>
                <w:szCs w:val="22"/>
              </w:rPr>
              <w:t>t</w:t>
            </w:r>
            <w:r w:rsidR="00E36C2E">
              <w:rPr>
                <w:spacing w:val="-1"/>
                <w:sz w:val="22"/>
                <w:szCs w:val="22"/>
              </w:rPr>
              <w:t>i</w:t>
            </w:r>
            <w:r w:rsidR="00E36C2E">
              <w:rPr>
                <w:sz w:val="22"/>
                <w:szCs w:val="22"/>
              </w:rPr>
              <w:t>on</w:t>
            </w:r>
          </w:p>
        </w:tc>
      </w:tr>
      <w:tr w:rsidR="00ED148B" w14:paraId="4DD11EC3" w14:textId="77777777" w:rsidTr="00DB639C">
        <w:trPr>
          <w:trHeight w:hRule="exact" w:val="1512"/>
        </w:trPr>
        <w:tc>
          <w:tcPr>
            <w:tcW w:w="4501" w:type="dxa"/>
            <w:shd w:val="clear" w:color="auto" w:fill="F9BE8F"/>
          </w:tcPr>
          <w:p w14:paraId="4DD11EBB" w14:textId="77777777" w:rsidR="00ED148B" w:rsidRDefault="00ED148B">
            <w:pPr>
              <w:spacing w:line="200" w:lineRule="exact"/>
            </w:pPr>
          </w:p>
          <w:p w14:paraId="4DD11EBC" w14:textId="77777777" w:rsidR="00ED148B" w:rsidRDefault="00ED148B">
            <w:pPr>
              <w:spacing w:line="200" w:lineRule="exact"/>
            </w:pPr>
          </w:p>
          <w:p w14:paraId="4DD11EBD" w14:textId="77777777" w:rsidR="00ED148B" w:rsidRDefault="00ED148B">
            <w:pPr>
              <w:spacing w:before="6" w:line="220" w:lineRule="exact"/>
              <w:rPr>
                <w:sz w:val="22"/>
                <w:szCs w:val="22"/>
              </w:rPr>
            </w:pPr>
          </w:p>
          <w:p w14:paraId="4DD11EBE" w14:textId="77777777" w:rsidR="00ED148B" w:rsidRDefault="00E36C2E">
            <w:pPr>
              <w:ind w:left="75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educe or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rea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 v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y by</w:t>
            </w:r>
          </w:p>
        </w:tc>
        <w:tc>
          <w:tcPr>
            <w:tcW w:w="6121" w:type="dxa"/>
          </w:tcPr>
          <w:p w14:paraId="4DD11EBF" w14:textId="77777777" w:rsidR="00ED148B" w:rsidRPr="004670D7" w:rsidRDefault="00E36C2E" w:rsidP="004670D7">
            <w:pPr>
              <w:pStyle w:val="ListParagraph"/>
              <w:numPr>
                <w:ilvl w:val="0"/>
                <w:numId w:val="22"/>
              </w:numPr>
              <w:spacing w:before="56"/>
              <w:rPr>
                <w:sz w:val="22"/>
                <w:szCs w:val="22"/>
              </w:rPr>
            </w:pPr>
            <w:r w:rsidRPr="004670D7">
              <w:rPr>
                <w:spacing w:val="-1"/>
                <w:sz w:val="22"/>
                <w:szCs w:val="22"/>
              </w:rPr>
              <w:t>U</w:t>
            </w:r>
            <w:r w:rsidRPr="004670D7">
              <w:rPr>
                <w:sz w:val="22"/>
                <w:szCs w:val="22"/>
              </w:rPr>
              <w:t>se</w:t>
            </w:r>
            <w:r w:rsidRPr="004670D7">
              <w:rPr>
                <w:spacing w:val="1"/>
                <w:sz w:val="22"/>
                <w:szCs w:val="22"/>
              </w:rPr>
              <w:t xml:space="preserve"> </w:t>
            </w:r>
            <w:r w:rsidRPr="004670D7">
              <w:rPr>
                <w:sz w:val="22"/>
                <w:szCs w:val="22"/>
              </w:rPr>
              <w:t>of</w:t>
            </w:r>
            <w:r w:rsidRPr="004670D7">
              <w:rPr>
                <w:spacing w:val="-2"/>
                <w:sz w:val="22"/>
                <w:szCs w:val="22"/>
              </w:rPr>
              <w:t xml:space="preserve"> </w:t>
            </w:r>
            <w:r w:rsidRPr="004670D7">
              <w:rPr>
                <w:spacing w:val="1"/>
                <w:sz w:val="22"/>
                <w:szCs w:val="22"/>
              </w:rPr>
              <w:t>r</w:t>
            </w:r>
            <w:r w:rsidRPr="004670D7">
              <w:rPr>
                <w:sz w:val="22"/>
                <w:szCs w:val="22"/>
              </w:rPr>
              <w:t>e</w:t>
            </w:r>
            <w:r w:rsidRPr="004670D7">
              <w:rPr>
                <w:spacing w:val="-2"/>
                <w:sz w:val="22"/>
                <w:szCs w:val="22"/>
              </w:rPr>
              <w:t>n</w:t>
            </w:r>
            <w:r w:rsidRPr="004670D7">
              <w:rPr>
                <w:spacing w:val="1"/>
                <w:sz w:val="22"/>
                <w:szCs w:val="22"/>
              </w:rPr>
              <w:t>t</w:t>
            </w:r>
            <w:r w:rsidRPr="004670D7">
              <w:rPr>
                <w:spacing w:val="-2"/>
                <w:sz w:val="22"/>
                <w:szCs w:val="22"/>
              </w:rPr>
              <w:t>a</w:t>
            </w:r>
            <w:r w:rsidRPr="004670D7">
              <w:rPr>
                <w:sz w:val="22"/>
                <w:szCs w:val="22"/>
              </w:rPr>
              <w:t>l</w:t>
            </w:r>
            <w:r w:rsidRPr="004670D7">
              <w:rPr>
                <w:spacing w:val="1"/>
                <w:sz w:val="22"/>
                <w:szCs w:val="22"/>
              </w:rPr>
              <w:t xml:space="preserve"> </w:t>
            </w:r>
            <w:r w:rsidRPr="004670D7">
              <w:rPr>
                <w:spacing w:val="-2"/>
                <w:sz w:val="22"/>
                <w:szCs w:val="22"/>
              </w:rPr>
              <w:t>v</w:t>
            </w:r>
            <w:r w:rsidRPr="004670D7">
              <w:rPr>
                <w:sz w:val="22"/>
                <w:szCs w:val="22"/>
              </w:rPr>
              <w:t>eh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pacing w:val="-2"/>
                <w:sz w:val="22"/>
                <w:szCs w:val="22"/>
              </w:rPr>
              <w:t>c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e</w:t>
            </w:r>
            <w:r w:rsidRPr="004670D7">
              <w:rPr>
                <w:spacing w:val="1"/>
                <w:sz w:val="22"/>
                <w:szCs w:val="22"/>
              </w:rPr>
              <w:t>s</w:t>
            </w:r>
            <w:r w:rsidRPr="004670D7">
              <w:rPr>
                <w:sz w:val="22"/>
                <w:szCs w:val="22"/>
              </w:rPr>
              <w:t xml:space="preserve">. </w:t>
            </w:r>
            <w:r w:rsidRPr="004670D7">
              <w:rPr>
                <w:spacing w:val="1"/>
                <w:sz w:val="22"/>
                <w:szCs w:val="22"/>
              </w:rPr>
              <w:t>(</w:t>
            </w:r>
            <w:r w:rsidRPr="004670D7">
              <w:rPr>
                <w:sz w:val="22"/>
                <w:szCs w:val="22"/>
              </w:rPr>
              <w:t>L</w:t>
            </w:r>
            <w:r w:rsidRPr="004670D7">
              <w:rPr>
                <w:spacing w:val="-3"/>
                <w:sz w:val="22"/>
                <w:szCs w:val="22"/>
              </w:rPr>
              <w:t>o</w:t>
            </w:r>
            <w:r w:rsidRPr="004670D7">
              <w:rPr>
                <w:sz w:val="22"/>
                <w:szCs w:val="22"/>
              </w:rPr>
              <w:t>w</w:t>
            </w:r>
            <w:r w:rsidRPr="004670D7">
              <w:rPr>
                <w:spacing w:val="-1"/>
                <w:sz w:val="22"/>
                <w:szCs w:val="22"/>
              </w:rPr>
              <w:t xml:space="preserve"> </w:t>
            </w:r>
            <w:r w:rsidRPr="004670D7">
              <w:rPr>
                <w:sz w:val="22"/>
                <w:szCs w:val="22"/>
              </w:rPr>
              <w:t>p</w:t>
            </w:r>
            <w:r w:rsidRPr="004670D7">
              <w:rPr>
                <w:spacing w:val="1"/>
                <w:sz w:val="22"/>
                <w:szCs w:val="22"/>
              </w:rPr>
              <w:t>r</w:t>
            </w:r>
            <w:r w:rsidRPr="004670D7">
              <w:rPr>
                <w:sz w:val="22"/>
                <w:szCs w:val="22"/>
              </w:rPr>
              <w:t>o</w:t>
            </w:r>
            <w:r w:rsidRPr="004670D7">
              <w:rPr>
                <w:spacing w:val="-2"/>
                <w:sz w:val="22"/>
                <w:szCs w:val="22"/>
              </w:rPr>
              <w:t>f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pacing w:val="-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e)</w:t>
            </w:r>
          </w:p>
          <w:p w14:paraId="4DD11EC0" w14:textId="7FF239F4" w:rsidR="00ED148B" w:rsidRPr="004670D7" w:rsidRDefault="00E36C2E" w:rsidP="004670D7">
            <w:pPr>
              <w:pStyle w:val="ListParagraph"/>
              <w:numPr>
                <w:ilvl w:val="0"/>
                <w:numId w:val="22"/>
              </w:numPr>
              <w:spacing w:before="42"/>
              <w:rPr>
                <w:sz w:val="22"/>
                <w:szCs w:val="22"/>
              </w:rPr>
            </w:pPr>
            <w:r w:rsidRPr="004670D7">
              <w:rPr>
                <w:spacing w:val="-1"/>
                <w:sz w:val="22"/>
                <w:szCs w:val="22"/>
              </w:rPr>
              <w:t>N</w:t>
            </w:r>
            <w:r w:rsidRPr="004670D7">
              <w:rPr>
                <w:sz w:val="22"/>
                <w:szCs w:val="22"/>
              </w:rPr>
              <w:t xml:space="preserve">o 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o</w:t>
            </w:r>
            <w:r w:rsidRPr="004670D7">
              <w:rPr>
                <w:spacing w:val="-2"/>
                <w:sz w:val="22"/>
                <w:szCs w:val="22"/>
              </w:rPr>
              <w:t>g</w:t>
            </w:r>
            <w:r w:rsidRPr="004670D7">
              <w:rPr>
                <w:sz w:val="22"/>
                <w:szCs w:val="22"/>
              </w:rPr>
              <w:t>o</w:t>
            </w:r>
            <w:r w:rsidRPr="004670D7">
              <w:rPr>
                <w:spacing w:val="1"/>
                <w:sz w:val="22"/>
                <w:szCs w:val="22"/>
              </w:rPr>
              <w:t>/si</w:t>
            </w:r>
            <w:r w:rsidRPr="004670D7">
              <w:rPr>
                <w:spacing w:val="-2"/>
                <w:sz w:val="22"/>
                <w:szCs w:val="22"/>
              </w:rPr>
              <w:t>g</w:t>
            </w:r>
            <w:r w:rsidRPr="004670D7">
              <w:rPr>
                <w:sz w:val="22"/>
                <w:szCs w:val="22"/>
              </w:rPr>
              <w:t xml:space="preserve">ns on </w:t>
            </w:r>
            <w:r w:rsidRPr="004670D7">
              <w:rPr>
                <w:spacing w:val="-3"/>
                <w:sz w:val="22"/>
                <w:szCs w:val="22"/>
              </w:rPr>
              <w:t>v</w:t>
            </w:r>
            <w:r w:rsidRPr="004670D7">
              <w:rPr>
                <w:sz w:val="22"/>
                <w:szCs w:val="22"/>
              </w:rPr>
              <w:t>eh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c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es</w:t>
            </w:r>
            <w:r w:rsidRPr="004670D7">
              <w:rPr>
                <w:spacing w:val="-1"/>
                <w:sz w:val="22"/>
                <w:szCs w:val="22"/>
              </w:rPr>
              <w:t xml:space="preserve"> </w:t>
            </w:r>
            <w:r w:rsidRPr="004670D7">
              <w:rPr>
                <w:sz w:val="22"/>
                <w:szCs w:val="22"/>
              </w:rPr>
              <w:t>at</w:t>
            </w:r>
            <w:r w:rsidRPr="004670D7">
              <w:rPr>
                <w:spacing w:val="-1"/>
                <w:sz w:val="22"/>
                <w:szCs w:val="22"/>
              </w:rPr>
              <w:t xml:space="preserve"> </w:t>
            </w:r>
            <w:r w:rsidRPr="004670D7">
              <w:rPr>
                <w:sz w:val="22"/>
                <w:szCs w:val="22"/>
              </w:rPr>
              <w:t>a</w:t>
            </w:r>
            <w:r w:rsidRPr="004670D7">
              <w:rPr>
                <w:spacing w:val="-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l</w:t>
            </w:r>
            <w:r w:rsidRPr="004670D7">
              <w:rPr>
                <w:spacing w:val="1"/>
                <w:sz w:val="22"/>
                <w:szCs w:val="22"/>
              </w:rPr>
              <w:t xml:space="preserve"> </w:t>
            </w:r>
            <w:r w:rsidRPr="004670D7">
              <w:rPr>
                <w:spacing w:val="-1"/>
                <w:sz w:val="22"/>
                <w:szCs w:val="22"/>
              </w:rPr>
              <w:t>t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pacing w:val="-4"/>
                <w:sz w:val="22"/>
                <w:szCs w:val="22"/>
              </w:rPr>
              <w:t>m</w:t>
            </w:r>
            <w:r w:rsidRPr="004670D7">
              <w:rPr>
                <w:sz w:val="22"/>
                <w:szCs w:val="22"/>
              </w:rPr>
              <w:t>e</w:t>
            </w:r>
          </w:p>
          <w:p w14:paraId="4DD11EC1" w14:textId="0AA639A2" w:rsidR="00ED148B" w:rsidRPr="004670D7" w:rsidRDefault="00E36C2E" w:rsidP="004670D7">
            <w:pPr>
              <w:pStyle w:val="ListParagraph"/>
              <w:numPr>
                <w:ilvl w:val="0"/>
                <w:numId w:val="22"/>
              </w:numPr>
              <w:spacing w:before="40"/>
              <w:rPr>
                <w:sz w:val="22"/>
                <w:szCs w:val="22"/>
              </w:rPr>
            </w:pPr>
            <w:r w:rsidRPr="004670D7">
              <w:rPr>
                <w:spacing w:val="-1"/>
                <w:sz w:val="22"/>
                <w:szCs w:val="22"/>
              </w:rPr>
              <w:t>N</w:t>
            </w:r>
            <w:r w:rsidRPr="004670D7">
              <w:rPr>
                <w:sz w:val="22"/>
                <w:szCs w:val="22"/>
              </w:rPr>
              <w:t xml:space="preserve">o </w:t>
            </w:r>
            <w:r w:rsidRPr="004670D7">
              <w:rPr>
                <w:spacing w:val="-1"/>
                <w:sz w:val="22"/>
                <w:szCs w:val="22"/>
              </w:rPr>
              <w:t>R</w:t>
            </w:r>
            <w:r w:rsidRPr="004670D7">
              <w:rPr>
                <w:sz w:val="22"/>
                <w:szCs w:val="22"/>
              </w:rPr>
              <w:t>ad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 xml:space="preserve">o </w:t>
            </w:r>
            <w:r w:rsidRPr="004670D7">
              <w:rPr>
                <w:spacing w:val="-2"/>
                <w:sz w:val="22"/>
                <w:szCs w:val="22"/>
              </w:rPr>
              <w:t>a</w:t>
            </w:r>
            <w:r w:rsidRPr="004670D7">
              <w:rPr>
                <w:sz w:val="22"/>
                <w:szCs w:val="22"/>
              </w:rPr>
              <w:t>n</w:t>
            </w:r>
            <w:r w:rsidRPr="004670D7">
              <w:rPr>
                <w:spacing w:val="1"/>
                <w:sz w:val="22"/>
                <w:szCs w:val="22"/>
              </w:rPr>
              <w:t>t</w:t>
            </w:r>
            <w:r w:rsidRPr="004670D7">
              <w:rPr>
                <w:spacing w:val="-2"/>
                <w:sz w:val="22"/>
                <w:szCs w:val="22"/>
              </w:rPr>
              <w:t>e</w:t>
            </w:r>
            <w:r w:rsidRPr="004670D7">
              <w:rPr>
                <w:sz w:val="22"/>
                <w:szCs w:val="22"/>
              </w:rPr>
              <w:t>nna</w:t>
            </w:r>
            <w:r w:rsidRPr="004670D7">
              <w:rPr>
                <w:spacing w:val="-1"/>
                <w:sz w:val="22"/>
                <w:szCs w:val="22"/>
              </w:rPr>
              <w:t xml:space="preserve"> 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 xml:space="preserve">n </w:t>
            </w:r>
            <w:r w:rsidRPr="004670D7">
              <w:rPr>
                <w:spacing w:val="-3"/>
                <w:sz w:val="22"/>
                <w:szCs w:val="22"/>
              </w:rPr>
              <w:t>v</w:t>
            </w:r>
            <w:r w:rsidRPr="004670D7">
              <w:rPr>
                <w:sz w:val="22"/>
                <w:szCs w:val="22"/>
              </w:rPr>
              <w:t>eh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c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pacing w:val="-2"/>
                <w:sz w:val="22"/>
                <w:szCs w:val="22"/>
              </w:rPr>
              <w:t>e</w:t>
            </w:r>
            <w:r w:rsidRPr="004670D7">
              <w:rPr>
                <w:spacing w:val="1"/>
                <w:sz w:val="22"/>
                <w:szCs w:val="22"/>
              </w:rPr>
              <w:t>s</w:t>
            </w:r>
            <w:r w:rsidRPr="004670D7">
              <w:rPr>
                <w:sz w:val="22"/>
                <w:szCs w:val="22"/>
              </w:rPr>
              <w:t>,</w:t>
            </w:r>
          </w:p>
          <w:p w14:paraId="4DD11EC2" w14:textId="25FDB639" w:rsidR="00ED148B" w:rsidRPr="004670D7" w:rsidRDefault="00E36C2E" w:rsidP="004670D7">
            <w:pPr>
              <w:pStyle w:val="ListParagraph"/>
              <w:numPr>
                <w:ilvl w:val="0"/>
                <w:numId w:val="22"/>
              </w:numPr>
              <w:spacing w:before="43" w:line="240" w:lineRule="exact"/>
              <w:ind w:right="59"/>
              <w:rPr>
                <w:sz w:val="22"/>
                <w:szCs w:val="22"/>
              </w:rPr>
            </w:pPr>
            <w:r w:rsidRPr="004670D7">
              <w:rPr>
                <w:spacing w:val="-1"/>
                <w:sz w:val="22"/>
                <w:szCs w:val="22"/>
              </w:rPr>
              <w:t>N</w:t>
            </w:r>
            <w:r w:rsidRPr="004670D7">
              <w:rPr>
                <w:sz w:val="22"/>
                <w:szCs w:val="22"/>
              </w:rPr>
              <w:t>o s</w:t>
            </w:r>
            <w:r w:rsidRPr="004670D7">
              <w:rPr>
                <w:spacing w:val="1"/>
                <w:sz w:val="22"/>
                <w:szCs w:val="22"/>
              </w:rPr>
              <w:t>e</w:t>
            </w:r>
            <w:r w:rsidRPr="004670D7">
              <w:rPr>
                <w:sz w:val="22"/>
                <w:szCs w:val="22"/>
              </w:rPr>
              <w:t>n</w:t>
            </w:r>
            <w:r w:rsidRPr="004670D7">
              <w:rPr>
                <w:spacing w:val="-2"/>
                <w:sz w:val="22"/>
                <w:szCs w:val="22"/>
              </w:rPr>
              <w:t>s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pacing w:val="-1"/>
                <w:sz w:val="22"/>
                <w:szCs w:val="22"/>
              </w:rPr>
              <w:t>t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pacing w:val="-2"/>
                <w:sz w:val="22"/>
                <w:szCs w:val="22"/>
              </w:rPr>
              <w:t>v</w:t>
            </w:r>
            <w:r w:rsidRPr="004670D7">
              <w:rPr>
                <w:sz w:val="22"/>
                <w:szCs w:val="22"/>
              </w:rPr>
              <w:t>e</w:t>
            </w:r>
            <w:r w:rsidRPr="004670D7">
              <w:rPr>
                <w:spacing w:val="1"/>
                <w:sz w:val="22"/>
                <w:szCs w:val="22"/>
              </w:rPr>
              <w:t xml:space="preserve"> </w:t>
            </w:r>
            <w:r w:rsidRPr="004670D7">
              <w:rPr>
                <w:sz w:val="22"/>
                <w:szCs w:val="22"/>
              </w:rPr>
              <w:t>docu</w:t>
            </w:r>
            <w:r w:rsidRPr="004670D7">
              <w:rPr>
                <w:spacing w:val="-3"/>
                <w:sz w:val="22"/>
                <w:szCs w:val="22"/>
              </w:rPr>
              <w:t>m</w:t>
            </w:r>
            <w:r w:rsidRPr="004670D7">
              <w:rPr>
                <w:sz w:val="22"/>
                <w:szCs w:val="22"/>
              </w:rPr>
              <w:t>en</w:t>
            </w:r>
            <w:r w:rsidRPr="004670D7">
              <w:rPr>
                <w:spacing w:val="1"/>
                <w:sz w:val="22"/>
                <w:szCs w:val="22"/>
              </w:rPr>
              <w:t>t</w:t>
            </w:r>
            <w:r w:rsidRPr="004670D7">
              <w:rPr>
                <w:sz w:val="22"/>
                <w:szCs w:val="22"/>
              </w:rPr>
              <w:t>s</w:t>
            </w:r>
            <w:r w:rsidRPr="004670D7">
              <w:rPr>
                <w:spacing w:val="-2"/>
                <w:sz w:val="22"/>
                <w:szCs w:val="22"/>
              </w:rPr>
              <w:t xml:space="preserve"> 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n</w:t>
            </w:r>
            <w:r w:rsidRPr="004670D7">
              <w:rPr>
                <w:spacing w:val="-2"/>
                <w:sz w:val="22"/>
                <w:szCs w:val="22"/>
              </w:rPr>
              <w:t xml:space="preserve"> </w:t>
            </w:r>
            <w:r w:rsidRPr="004670D7">
              <w:rPr>
                <w:spacing w:val="-3"/>
                <w:sz w:val="22"/>
                <w:szCs w:val="22"/>
              </w:rPr>
              <w:t>v</w:t>
            </w:r>
            <w:r w:rsidRPr="004670D7">
              <w:rPr>
                <w:sz w:val="22"/>
                <w:szCs w:val="22"/>
              </w:rPr>
              <w:t>eh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c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es</w:t>
            </w:r>
            <w:r w:rsidRPr="004670D7">
              <w:rPr>
                <w:spacing w:val="1"/>
                <w:sz w:val="22"/>
                <w:szCs w:val="22"/>
              </w:rPr>
              <w:t xml:space="preserve"> </w:t>
            </w:r>
            <w:r w:rsidRPr="004670D7">
              <w:rPr>
                <w:spacing w:val="-2"/>
                <w:sz w:val="22"/>
                <w:szCs w:val="22"/>
              </w:rPr>
              <w:t>d</w:t>
            </w:r>
            <w:r w:rsidRPr="004670D7">
              <w:rPr>
                <w:sz w:val="22"/>
                <w:szCs w:val="22"/>
              </w:rPr>
              <w:t>u</w:t>
            </w:r>
            <w:r w:rsidRPr="004670D7">
              <w:rPr>
                <w:spacing w:val="-2"/>
                <w:sz w:val="22"/>
                <w:szCs w:val="22"/>
              </w:rPr>
              <w:t>r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ng</w:t>
            </w:r>
            <w:r w:rsidRPr="004670D7">
              <w:rPr>
                <w:spacing w:val="-2"/>
                <w:sz w:val="22"/>
                <w:szCs w:val="22"/>
              </w:rPr>
              <w:t xml:space="preserve"> </w:t>
            </w:r>
            <w:r w:rsidRPr="004670D7">
              <w:rPr>
                <w:spacing w:val="1"/>
                <w:sz w:val="22"/>
                <w:szCs w:val="22"/>
              </w:rPr>
              <w:t>tr</w:t>
            </w:r>
            <w:r w:rsidRPr="004670D7">
              <w:rPr>
                <w:sz w:val="22"/>
                <w:szCs w:val="22"/>
              </w:rPr>
              <w:t>a</w:t>
            </w:r>
            <w:r w:rsidRPr="004670D7">
              <w:rPr>
                <w:spacing w:val="-4"/>
                <w:sz w:val="22"/>
                <w:szCs w:val="22"/>
              </w:rPr>
              <w:t>v</w:t>
            </w:r>
            <w:r w:rsidRPr="004670D7">
              <w:rPr>
                <w:sz w:val="22"/>
                <w:szCs w:val="22"/>
              </w:rPr>
              <w:t>e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s</w:t>
            </w:r>
            <w:r w:rsidRPr="004670D7">
              <w:rPr>
                <w:spacing w:val="-2"/>
                <w:sz w:val="22"/>
                <w:szCs w:val="22"/>
              </w:rPr>
              <w:t xml:space="preserve"> 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n</w:t>
            </w:r>
            <w:r w:rsidRPr="004670D7">
              <w:rPr>
                <w:spacing w:val="-2"/>
                <w:sz w:val="22"/>
                <w:szCs w:val="22"/>
              </w:rPr>
              <w:t xml:space="preserve"> </w:t>
            </w:r>
            <w:r w:rsidRPr="004670D7">
              <w:rPr>
                <w:spacing w:val="1"/>
                <w:sz w:val="22"/>
                <w:szCs w:val="22"/>
              </w:rPr>
              <w:t>i</w:t>
            </w:r>
            <w:r w:rsidRPr="004670D7">
              <w:rPr>
                <w:sz w:val="22"/>
                <w:szCs w:val="22"/>
              </w:rPr>
              <w:t>s</w:t>
            </w:r>
            <w:r w:rsidRPr="004670D7">
              <w:rPr>
                <w:spacing w:val="-2"/>
                <w:sz w:val="22"/>
                <w:szCs w:val="22"/>
              </w:rPr>
              <w:t>o</w:t>
            </w:r>
            <w:r w:rsidRPr="004670D7">
              <w:rPr>
                <w:spacing w:val="1"/>
                <w:sz w:val="22"/>
                <w:szCs w:val="22"/>
              </w:rPr>
              <w:t>l</w:t>
            </w:r>
            <w:r w:rsidRPr="004670D7">
              <w:rPr>
                <w:sz w:val="22"/>
                <w:szCs w:val="22"/>
              </w:rPr>
              <w:t>a</w:t>
            </w:r>
            <w:r w:rsidRPr="004670D7">
              <w:rPr>
                <w:spacing w:val="-1"/>
                <w:sz w:val="22"/>
                <w:szCs w:val="22"/>
              </w:rPr>
              <w:t>t</w:t>
            </w:r>
            <w:r w:rsidRPr="004670D7">
              <w:rPr>
                <w:sz w:val="22"/>
                <w:szCs w:val="22"/>
              </w:rPr>
              <w:t>ed a</w:t>
            </w:r>
            <w:r w:rsidRPr="004670D7">
              <w:rPr>
                <w:spacing w:val="1"/>
                <w:sz w:val="22"/>
                <w:szCs w:val="22"/>
              </w:rPr>
              <w:t>r</w:t>
            </w:r>
            <w:r w:rsidRPr="004670D7">
              <w:rPr>
                <w:sz w:val="22"/>
                <w:szCs w:val="22"/>
              </w:rPr>
              <w:t>e</w:t>
            </w:r>
            <w:r w:rsidRPr="004670D7">
              <w:rPr>
                <w:spacing w:val="-2"/>
                <w:sz w:val="22"/>
                <w:szCs w:val="22"/>
              </w:rPr>
              <w:t>a</w:t>
            </w:r>
            <w:r w:rsidRPr="004670D7">
              <w:rPr>
                <w:sz w:val="22"/>
                <w:szCs w:val="22"/>
              </w:rPr>
              <w:t>s.</w:t>
            </w:r>
          </w:p>
        </w:tc>
      </w:tr>
    </w:tbl>
    <w:p w14:paraId="4DD11EC4" w14:textId="77777777" w:rsidR="00ED148B" w:rsidRDefault="00ED148B">
      <w:pPr>
        <w:spacing w:before="4" w:line="180" w:lineRule="exact"/>
        <w:rPr>
          <w:sz w:val="18"/>
          <w:szCs w:val="18"/>
        </w:rPr>
      </w:pPr>
    </w:p>
    <w:p w14:paraId="4DD11EC5" w14:textId="77777777" w:rsidR="00ED148B" w:rsidRDefault="00E36C2E">
      <w:pPr>
        <w:spacing w:before="32" w:line="240" w:lineRule="exact"/>
        <w:ind w:left="4544" w:right="4001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ul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ur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on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de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ons</w:t>
      </w:r>
    </w:p>
    <w:p w14:paraId="4DD11EC6" w14:textId="77777777" w:rsidR="00ED148B" w:rsidRDefault="00ED148B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311"/>
        <w:gridCol w:w="3781"/>
      </w:tblGrid>
      <w:tr w:rsidR="00ED148B" w14:paraId="4DD11ECA" w14:textId="77777777" w:rsidTr="00B22ED2">
        <w:trPr>
          <w:trHeight w:hRule="exact" w:val="377"/>
        </w:trPr>
        <w:tc>
          <w:tcPr>
            <w:tcW w:w="3531" w:type="dxa"/>
            <w:tcBorders>
              <w:top w:val="single" w:sz="12" w:space="0" w:color="E36C0A" w:themeColor="accent6" w:themeShade="BF"/>
              <w:left w:val="single" w:sz="18" w:space="0" w:color="E26C09"/>
              <w:bottom w:val="single" w:sz="18" w:space="0" w:color="E26C09"/>
              <w:right w:val="single" w:sz="18" w:space="0" w:color="E26C09"/>
            </w:tcBorders>
            <w:shd w:val="clear" w:color="auto" w:fill="F9BE8F"/>
          </w:tcPr>
          <w:p w14:paraId="4DD11EC7" w14:textId="77777777" w:rsidR="00ED148B" w:rsidRDefault="00ED148B"/>
        </w:tc>
        <w:tc>
          <w:tcPr>
            <w:tcW w:w="3311" w:type="dxa"/>
            <w:tcBorders>
              <w:top w:val="single" w:sz="12" w:space="0" w:color="E36C0A" w:themeColor="accent6" w:themeShade="BF"/>
              <w:left w:val="single" w:sz="18" w:space="0" w:color="E26C09"/>
              <w:bottom w:val="single" w:sz="18" w:space="0" w:color="E26C09"/>
              <w:right w:val="single" w:sz="18" w:space="0" w:color="E26C09"/>
            </w:tcBorders>
            <w:shd w:val="clear" w:color="auto" w:fill="F9BE8F"/>
          </w:tcPr>
          <w:p w14:paraId="4DD11EC8" w14:textId="77777777" w:rsidR="00ED148B" w:rsidRDefault="00E36C2E">
            <w:pPr>
              <w:spacing w:before="56"/>
              <w:ind w:left="1382" w:right="138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</w:t>
            </w:r>
          </w:p>
        </w:tc>
        <w:tc>
          <w:tcPr>
            <w:tcW w:w="3781" w:type="dxa"/>
            <w:tcBorders>
              <w:top w:val="single" w:sz="12" w:space="0" w:color="E36C0A" w:themeColor="accent6" w:themeShade="BF"/>
              <w:left w:val="single" w:sz="18" w:space="0" w:color="E26C09"/>
              <w:bottom w:val="single" w:sz="18" w:space="0" w:color="E26C09"/>
              <w:right w:val="single" w:sz="18" w:space="0" w:color="E26C09"/>
            </w:tcBorders>
            <w:shd w:val="clear" w:color="auto" w:fill="F9BE8F"/>
          </w:tcPr>
          <w:p w14:paraId="4DD11EC9" w14:textId="77777777" w:rsidR="00ED148B" w:rsidRDefault="00E36C2E">
            <w:pPr>
              <w:spacing w:before="56"/>
              <w:ind w:left="1462" w:right="14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</w:t>
            </w:r>
          </w:p>
        </w:tc>
      </w:tr>
      <w:tr w:rsidR="00ED148B" w14:paraId="4DD11EE6" w14:textId="77777777" w:rsidTr="00DB639C">
        <w:trPr>
          <w:trHeight w:hRule="exact" w:val="5082"/>
        </w:trPr>
        <w:tc>
          <w:tcPr>
            <w:tcW w:w="353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  <w:shd w:val="clear" w:color="auto" w:fill="F9BE8F"/>
          </w:tcPr>
          <w:p w14:paraId="4DD11ECB" w14:textId="77777777" w:rsidR="00ED148B" w:rsidRDefault="00ED148B">
            <w:pPr>
              <w:spacing w:line="200" w:lineRule="exact"/>
            </w:pPr>
          </w:p>
          <w:p w14:paraId="4DD11ECC" w14:textId="77777777" w:rsidR="00ED148B" w:rsidRDefault="00ED148B">
            <w:pPr>
              <w:spacing w:line="200" w:lineRule="exact"/>
            </w:pPr>
          </w:p>
          <w:p w14:paraId="4DD11ECD" w14:textId="77777777" w:rsidR="00ED148B" w:rsidRDefault="00ED148B">
            <w:pPr>
              <w:spacing w:line="200" w:lineRule="exact"/>
            </w:pPr>
          </w:p>
          <w:p w14:paraId="4DD11ECE" w14:textId="77777777" w:rsidR="00ED148B" w:rsidRDefault="00ED148B">
            <w:pPr>
              <w:spacing w:line="200" w:lineRule="exact"/>
            </w:pPr>
          </w:p>
          <w:p w14:paraId="4DD11ECF" w14:textId="77777777" w:rsidR="00ED148B" w:rsidRDefault="00ED148B">
            <w:pPr>
              <w:spacing w:line="200" w:lineRule="exact"/>
            </w:pPr>
          </w:p>
          <w:p w14:paraId="4DD11ED0" w14:textId="77777777" w:rsidR="00ED148B" w:rsidRDefault="00ED148B">
            <w:pPr>
              <w:spacing w:line="200" w:lineRule="exact"/>
            </w:pPr>
          </w:p>
          <w:p w14:paraId="4DD11ED1" w14:textId="77777777" w:rsidR="00ED148B" w:rsidRDefault="00ED148B">
            <w:pPr>
              <w:spacing w:line="200" w:lineRule="exact"/>
            </w:pPr>
          </w:p>
          <w:p w14:paraId="4DD11ED2" w14:textId="77777777" w:rsidR="00ED148B" w:rsidRDefault="00ED148B">
            <w:pPr>
              <w:spacing w:line="200" w:lineRule="exact"/>
            </w:pPr>
          </w:p>
          <w:p w14:paraId="4DD11ED3" w14:textId="77777777" w:rsidR="00ED148B" w:rsidRDefault="00ED148B">
            <w:pPr>
              <w:spacing w:line="200" w:lineRule="exact"/>
            </w:pPr>
          </w:p>
          <w:p w14:paraId="4DD11ED4" w14:textId="77777777" w:rsidR="00ED148B" w:rsidRDefault="00ED148B">
            <w:pPr>
              <w:spacing w:line="200" w:lineRule="exact"/>
            </w:pPr>
          </w:p>
          <w:p w14:paraId="4DD11ED5" w14:textId="77777777" w:rsidR="00ED148B" w:rsidRDefault="00ED148B">
            <w:pPr>
              <w:spacing w:line="200" w:lineRule="exact"/>
            </w:pPr>
          </w:p>
          <w:p w14:paraId="4DD11ED6" w14:textId="77777777" w:rsidR="00ED148B" w:rsidRDefault="00ED148B">
            <w:pPr>
              <w:spacing w:before="12" w:line="280" w:lineRule="exact"/>
              <w:rPr>
                <w:sz w:val="28"/>
                <w:szCs w:val="28"/>
              </w:rPr>
            </w:pPr>
          </w:p>
          <w:p w14:paraId="4DD11ED7" w14:textId="77777777" w:rsidR="00ED148B" w:rsidRDefault="00E36C2E">
            <w:pPr>
              <w:ind w:left="27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ropr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rds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31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</w:tcPr>
          <w:p w14:paraId="4DD11ED8" w14:textId="77777777" w:rsidR="00ED148B" w:rsidRDefault="00ED148B">
            <w:pPr>
              <w:spacing w:before="15" w:line="220" w:lineRule="exact"/>
              <w:rPr>
                <w:sz w:val="22"/>
                <w:szCs w:val="22"/>
              </w:rPr>
            </w:pPr>
          </w:p>
          <w:p w14:paraId="4DD11ED9" w14:textId="11446F4B" w:rsidR="00ED148B" w:rsidRDefault="00E36C2E">
            <w:pPr>
              <w:ind w:right="3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condu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</w:p>
          <w:p w14:paraId="4DD11EDA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EDB" w14:textId="77777777" w:rsidR="00ED148B" w:rsidRDefault="00E36C2E">
            <w:pPr>
              <w:ind w:righ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be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hen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en.</w:t>
            </w:r>
          </w:p>
          <w:p w14:paraId="4DD11EDC" w14:textId="77777777" w:rsidR="00ED148B" w:rsidRDefault="00ED148B">
            <w:pPr>
              <w:spacing w:before="18" w:line="220" w:lineRule="exact"/>
              <w:rPr>
                <w:sz w:val="22"/>
                <w:szCs w:val="22"/>
              </w:rPr>
            </w:pPr>
          </w:p>
          <w:p w14:paraId="4DD11EDD" w14:textId="77777777" w:rsidR="00ED148B" w:rsidRDefault="00E36C2E">
            <w:pPr>
              <w:ind w:right="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what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c.</w:t>
            </w:r>
          </w:p>
          <w:p w14:paraId="4DD11EDE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EDF" w14:textId="77777777" w:rsidR="00ED148B" w:rsidRDefault="00E36C2E">
            <w:pPr>
              <w:ind w:right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 sh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4DD11EE0" w14:textId="77777777" w:rsidR="00ED148B" w:rsidRDefault="00ED148B">
            <w:pPr>
              <w:spacing w:before="2" w:line="240" w:lineRule="exact"/>
              <w:rPr>
                <w:sz w:val="24"/>
                <w:szCs w:val="24"/>
              </w:rPr>
            </w:pPr>
          </w:p>
          <w:p w14:paraId="4DD11EE1" w14:textId="77777777" w:rsidR="00ED148B" w:rsidRDefault="00E36C2E">
            <w:pPr>
              <w:spacing w:line="240" w:lineRule="exact"/>
              <w:ind w:righ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oo 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</w:tcPr>
          <w:p w14:paraId="4DD11EE2" w14:textId="77777777" w:rsidR="00ED148B" w:rsidRDefault="00ED148B">
            <w:pPr>
              <w:spacing w:before="15" w:line="220" w:lineRule="exact"/>
              <w:rPr>
                <w:sz w:val="22"/>
                <w:szCs w:val="22"/>
              </w:rPr>
            </w:pPr>
          </w:p>
          <w:p w14:paraId="4DD11EE3" w14:textId="77777777" w:rsidR="00ED148B" w:rsidRDefault="00E36C2E">
            <w:pPr>
              <w:ind w:left="-1" w:right="17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condu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head co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irt</w:t>
            </w:r>
            <w:r>
              <w:rPr>
                <w:sz w:val="22"/>
                <w:szCs w:val="22"/>
              </w:rPr>
              <w:t>.</w:t>
            </w:r>
          </w:p>
          <w:p w14:paraId="4DD11EE4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EE5" w14:textId="77777777" w:rsidR="00ED148B" w:rsidRDefault="00E36C2E">
            <w:pPr>
              <w:ind w:left="-1" w:right="31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d.</w:t>
            </w:r>
          </w:p>
        </w:tc>
      </w:tr>
    </w:tbl>
    <w:p w14:paraId="4DD11EE7" w14:textId="77777777" w:rsidR="00ED148B" w:rsidRDefault="00ED148B">
      <w:pPr>
        <w:spacing w:before="4" w:line="180" w:lineRule="exact"/>
        <w:rPr>
          <w:sz w:val="18"/>
          <w:szCs w:val="18"/>
        </w:rPr>
      </w:pPr>
    </w:p>
    <w:p w14:paraId="4DD11EE8" w14:textId="77777777" w:rsidR="00ED148B" w:rsidRDefault="00E36C2E">
      <w:pPr>
        <w:spacing w:before="32"/>
        <w:ind w:left="5140" w:right="4598"/>
        <w:jc w:val="center"/>
        <w:rPr>
          <w:sz w:val="22"/>
          <w:szCs w:val="22"/>
        </w:rPr>
      </w:pPr>
      <w:r>
        <w:rPr>
          <w:b/>
          <w:sz w:val="22"/>
          <w:szCs w:val="22"/>
        </w:rPr>
        <w:t>Mo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rb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14:paraId="4DD11EE9" w14:textId="77777777" w:rsidR="00ED148B" w:rsidRDefault="00ED148B">
      <w:pPr>
        <w:spacing w:before="8" w:line="120" w:lineRule="exact"/>
        <w:rPr>
          <w:sz w:val="13"/>
          <w:szCs w:val="13"/>
        </w:rPr>
      </w:pPr>
    </w:p>
    <w:p w14:paraId="4DD11EEA" w14:textId="680BFE1E" w:rsidR="00ED148B" w:rsidRDefault="003A17AC">
      <w:pPr>
        <w:spacing w:line="240" w:lineRule="exact"/>
        <w:ind w:left="1559"/>
        <w:rPr>
          <w:sz w:val="22"/>
          <w:szCs w:val="22"/>
        </w:rPr>
      </w:pPr>
      <w:r>
        <w:pict w14:anchorId="4DD11F6E">
          <v:group id="_x0000_s1075" style="position:absolute;left:0;text-align:left;margin-left:43.85pt;margin-top:-4.95pt;width:533.35pt;height:23.45pt;z-index:-251660288;mso-position-horizontal-relative:page" coordorigin="877,-99" coordsize="10667,469">
            <v:shape id="_x0000_s1081" style="position:absolute;left:922;top:-32;width:10576;height:334" coordorigin="922,-32" coordsize="10576,334" path="m922,301r10576,l11498,-32,922,-32r,333xe" fillcolor="#f9be8f" stroked="f">
              <v:path arrowok="t"/>
            </v:shape>
            <v:shape id="_x0000_s1080" style="position:absolute;left:922;top:-76;width:10579;height:45" coordorigin="922,-76" coordsize="10579,45" path="m922,-31r10578,l11500,-76,922,-76r,45xe" fillcolor="#e26e1e" stroked="f">
              <v:path arrowok="t"/>
            </v:shape>
            <v:shape id="_x0000_s1079" style="position:absolute;left:922;top:-33;width:10579;height:4" coordorigin="922,-33" coordsize="10579,4" path="m922,-29r10578,l11500,-33,922,-33r,4xe" fillcolor="#f9be8f" stroked="f">
              <v:path arrowok="t"/>
            </v:shape>
            <v:shape id="_x0000_s1078" style="position:absolute;left:900;top:-75;width:0;height:422" coordorigin="900,-75" coordsize="0,422" path="m900,-75r,422e" filled="f" strokecolor="#e26e1e" strokeweight="2.26pt">
              <v:path arrowok="t"/>
            </v:shape>
            <v:shape id="_x0000_s1077" style="position:absolute;left:922;top:325;width:10579;height:0" coordorigin="922,325" coordsize="10579,0" path="m922,325r10578,e" filled="f" strokecolor="#e26e1e" strokeweight="2.26pt">
              <v:path arrowok="t"/>
            </v:shape>
            <v:shape id="_x0000_s1076" style="position:absolute;left:11522;top:-75;width:0;height:422" coordorigin="11522,-75" coordsize="0,422" path="m11522,-75r,422e" filled="f" strokecolor="#e26e1e" strokeweight="2.26pt">
              <v:path arrowok="t"/>
            </v:shape>
            <w10:wrap anchorx="page"/>
          </v:group>
        </w:pict>
      </w:r>
      <w:r w:rsidR="00E36C2E">
        <w:rPr>
          <w:spacing w:val="-1"/>
          <w:position w:val="-1"/>
          <w:sz w:val="22"/>
          <w:szCs w:val="22"/>
        </w:rPr>
        <w:t>N</w:t>
      </w:r>
      <w:r w:rsidR="00E36C2E">
        <w:rPr>
          <w:position w:val="-1"/>
          <w:sz w:val="22"/>
          <w:szCs w:val="22"/>
        </w:rPr>
        <w:t xml:space="preserve">o </w:t>
      </w:r>
      <w:r w:rsidR="00E36C2E">
        <w:rPr>
          <w:spacing w:val="-4"/>
          <w:position w:val="-1"/>
          <w:sz w:val="22"/>
          <w:szCs w:val="22"/>
        </w:rPr>
        <w:t>I</w:t>
      </w:r>
      <w:r w:rsidR="00E36C2E">
        <w:rPr>
          <w:position w:val="-1"/>
          <w:sz w:val="22"/>
          <w:szCs w:val="22"/>
        </w:rPr>
        <w:t>n</w:t>
      </w:r>
      <w:r w:rsidR="00E36C2E">
        <w:rPr>
          <w:spacing w:val="1"/>
          <w:position w:val="-1"/>
          <w:sz w:val="22"/>
          <w:szCs w:val="22"/>
        </w:rPr>
        <w:t>t</w:t>
      </w:r>
      <w:r w:rsidR="00E36C2E">
        <w:rPr>
          <w:position w:val="-1"/>
          <w:sz w:val="22"/>
          <w:szCs w:val="22"/>
        </w:rPr>
        <w:t>e</w:t>
      </w:r>
      <w:r w:rsidR="00E36C2E">
        <w:rPr>
          <w:spacing w:val="1"/>
          <w:position w:val="-1"/>
          <w:sz w:val="22"/>
          <w:szCs w:val="22"/>
        </w:rPr>
        <w:t>r</w:t>
      </w:r>
      <w:r w:rsidR="00E36C2E">
        <w:rPr>
          <w:position w:val="-1"/>
          <w:sz w:val="22"/>
          <w:szCs w:val="22"/>
        </w:rPr>
        <w:t>n</w:t>
      </w:r>
      <w:r w:rsidR="00E36C2E">
        <w:rPr>
          <w:spacing w:val="-2"/>
          <w:position w:val="-1"/>
          <w:sz w:val="22"/>
          <w:szCs w:val="22"/>
        </w:rPr>
        <w:t>a</w:t>
      </w:r>
      <w:r w:rsidR="00E36C2E">
        <w:rPr>
          <w:spacing w:val="1"/>
          <w:position w:val="-1"/>
          <w:sz w:val="22"/>
          <w:szCs w:val="22"/>
        </w:rPr>
        <w:t>ti</w:t>
      </w:r>
      <w:r w:rsidR="00E36C2E">
        <w:rPr>
          <w:position w:val="-1"/>
          <w:sz w:val="22"/>
          <w:szCs w:val="22"/>
        </w:rPr>
        <w:t>o</w:t>
      </w:r>
      <w:r w:rsidR="00E36C2E">
        <w:rPr>
          <w:spacing w:val="-2"/>
          <w:position w:val="-1"/>
          <w:sz w:val="22"/>
          <w:szCs w:val="22"/>
        </w:rPr>
        <w:t>n</w:t>
      </w:r>
      <w:r w:rsidR="00E36C2E">
        <w:rPr>
          <w:position w:val="-1"/>
          <w:sz w:val="22"/>
          <w:szCs w:val="22"/>
        </w:rPr>
        <w:t>al</w:t>
      </w:r>
      <w:r w:rsidR="00E36C2E">
        <w:rPr>
          <w:spacing w:val="1"/>
          <w:position w:val="-1"/>
          <w:sz w:val="22"/>
          <w:szCs w:val="22"/>
        </w:rPr>
        <w:t xml:space="preserve"> </w:t>
      </w:r>
      <w:r w:rsidR="00E36C2E">
        <w:rPr>
          <w:position w:val="-1"/>
          <w:sz w:val="22"/>
          <w:szCs w:val="22"/>
        </w:rPr>
        <w:t>E</w:t>
      </w:r>
      <w:r w:rsidR="00E36C2E">
        <w:rPr>
          <w:spacing w:val="-4"/>
          <w:position w:val="-1"/>
          <w:sz w:val="22"/>
          <w:szCs w:val="22"/>
        </w:rPr>
        <w:t>m</w:t>
      </w:r>
      <w:r w:rsidR="00E36C2E">
        <w:rPr>
          <w:position w:val="-1"/>
          <w:sz w:val="22"/>
          <w:szCs w:val="22"/>
        </w:rPr>
        <w:t>p</w:t>
      </w:r>
      <w:r w:rsidR="00E36C2E">
        <w:rPr>
          <w:spacing w:val="1"/>
          <w:position w:val="-1"/>
          <w:sz w:val="22"/>
          <w:szCs w:val="22"/>
        </w:rPr>
        <w:t>l</w:t>
      </w:r>
      <w:r w:rsidR="00E36C2E">
        <w:rPr>
          <w:position w:val="-1"/>
          <w:sz w:val="22"/>
          <w:szCs w:val="22"/>
        </w:rPr>
        <w:t>o</w:t>
      </w:r>
      <w:r w:rsidR="00E36C2E">
        <w:rPr>
          <w:spacing w:val="-2"/>
          <w:position w:val="-1"/>
          <w:sz w:val="22"/>
          <w:szCs w:val="22"/>
        </w:rPr>
        <w:t>y</w:t>
      </w:r>
      <w:r w:rsidR="00E36C2E">
        <w:rPr>
          <w:position w:val="-1"/>
          <w:sz w:val="22"/>
          <w:szCs w:val="22"/>
        </w:rPr>
        <w:t>ee</w:t>
      </w:r>
      <w:r w:rsidR="00E36C2E">
        <w:rPr>
          <w:spacing w:val="1"/>
          <w:position w:val="-1"/>
          <w:sz w:val="22"/>
          <w:szCs w:val="22"/>
        </w:rPr>
        <w:t xml:space="preserve"> </w:t>
      </w:r>
      <w:r w:rsidR="00E36C2E">
        <w:rPr>
          <w:spacing w:val="-4"/>
          <w:position w:val="-1"/>
          <w:sz w:val="22"/>
          <w:szCs w:val="22"/>
        </w:rPr>
        <w:t>m</w:t>
      </w:r>
      <w:r w:rsidR="00E36C2E">
        <w:rPr>
          <w:position w:val="-1"/>
          <w:sz w:val="22"/>
          <w:szCs w:val="22"/>
        </w:rPr>
        <w:t>ay</w:t>
      </w:r>
      <w:r w:rsidR="00E36C2E">
        <w:rPr>
          <w:spacing w:val="-2"/>
          <w:position w:val="-1"/>
          <w:sz w:val="22"/>
          <w:szCs w:val="22"/>
        </w:rPr>
        <w:t xml:space="preserve"> </w:t>
      </w:r>
      <w:r w:rsidR="00E36C2E">
        <w:rPr>
          <w:position w:val="-1"/>
          <w:sz w:val="22"/>
          <w:szCs w:val="22"/>
        </w:rPr>
        <w:t>use</w:t>
      </w:r>
      <w:r w:rsidR="00E36C2E">
        <w:rPr>
          <w:spacing w:val="1"/>
          <w:position w:val="-1"/>
          <w:sz w:val="22"/>
          <w:szCs w:val="22"/>
        </w:rPr>
        <w:t xml:space="preserve"> </w:t>
      </w:r>
      <w:r w:rsidR="00E36C2E">
        <w:rPr>
          <w:position w:val="-1"/>
          <w:sz w:val="22"/>
          <w:szCs w:val="22"/>
        </w:rPr>
        <w:t>or</w:t>
      </w:r>
      <w:r w:rsidR="00E36C2E">
        <w:rPr>
          <w:spacing w:val="1"/>
          <w:position w:val="-1"/>
          <w:sz w:val="22"/>
          <w:szCs w:val="22"/>
        </w:rPr>
        <w:t xml:space="preserve"> r</w:t>
      </w:r>
      <w:r w:rsidR="00E36C2E">
        <w:rPr>
          <w:spacing w:val="-1"/>
          <w:position w:val="-1"/>
          <w:sz w:val="22"/>
          <w:szCs w:val="22"/>
        </w:rPr>
        <w:t>i</w:t>
      </w:r>
      <w:r w:rsidR="00E36C2E">
        <w:rPr>
          <w:position w:val="-1"/>
          <w:sz w:val="22"/>
          <w:szCs w:val="22"/>
        </w:rPr>
        <w:t>de on a</w:t>
      </w:r>
      <w:r w:rsidR="00E36C2E">
        <w:rPr>
          <w:spacing w:val="1"/>
          <w:position w:val="-1"/>
          <w:sz w:val="22"/>
          <w:szCs w:val="22"/>
        </w:rPr>
        <w:t xml:space="preserve"> </w:t>
      </w:r>
      <w:r w:rsidR="00E36C2E">
        <w:rPr>
          <w:spacing w:val="-4"/>
          <w:position w:val="-1"/>
          <w:sz w:val="22"/>
          <w:szCs w:val="22"/>
        </w:rPr>
        <w:t>m</w:t>
      </w:r>
      <w:r w:rsidR="00E36C2E">
        <w:rPr>
          <w:position w:val="-1"/>
          <w:sz w:val="22"/>
          <w:szCs w:val="22"/>
        </w:rPr>
        <w:t>o</w:t>
      </w:r>
      <w:r w:rsidR="00E36C2E">
        <w:rPr>
          <w:spacing w:val="1"/>
          <w:position w:val="-1"/>
          <w:sz w:val="22"/>
          <w:szCs w:val="22"/>
        </w:rPr>
        <w:t>t</w:t>
      </w:r>
      <w:r w:rsidR="00E36C2E">
        <w:rPr>
          <w:position w:val="-1"/>
          <w:sz w:val="22"/>
          <w:szCs w:val="22"/>
        </w:rPr>
        <w:t>o</w:t>
      </w:r>
      <w:r w:rsidR="00E36C2E">
        <w:rPr>
          <w:spacing w:val="-2"/>
          <w:position w:val="-1"/>
          <w:sz w:val="22"/>
          <w:szCs w:val="22"/>
        </w:rPr>
        <w:t>r</w:t>
      </w:r>
      <w:r w:rsidR="00E36C2E">
        <w:rPr>
          <w:position w:val="-1"/>
          <w:sz w:val="22"/>
          <w:szCs w:val="22"/>
        </w:rPr>
        <w:t>b</w:t>
      </w:r>
      <w:r w:rsidR="00E36C2E">
        <w:rPr>
          <w:spacing w:val="1"/>
          <w:position w:val="-1"/>
          <w:sz w:val="22"/>
          <w:szCs w:val="22"/>
        </w:rPr>
        <w:t>i</w:t>
      </w:r>
      <w:r w:rsidR="00E36C2E">
        <w:rPr>
          <w:spacing w:val="-2"/>
          <w:position w:val="-1"/>
          <w:sz w:val="22"/>
          <w:szCs w:val="22"/>
        </w:rPr>
        <w:t>k</w:t>
      </w:r>
      <w:r w:rsidR="00E36C2E">
        <w:rPr>
          <w:position w:val="-1"/>
          <w:sz w:val="22"/>
          <w:szCs w:val="22"/>
        </w:rPr>
        <w:t xml:space="preserve">e </w:t>
      </w:r>
      <w:r w:rsidR="00E36C2E">
        <w:rPr>
          <w:spacing w:val="1"/>
          <w:position w:val="-1"/>
          <w:sz w:val="22"/>
          <w:szCs w:val="22"/>
        </w:rPr>
        <w:t>i</w:t>
      </w:r>
      <w:r w:rsidR="00E36C2E">
        <w:rPr>
          <w:position w:val="-1"/>
          <w:sz w:val="22"/>
          <w:szCs w:val="22"/>
        </w:rPr>
        <w:t xml:space="preserve">n </w:t>
      </w:r>
      <w:proofErr w:type="spellStart"/>
      <w:r w:rsidR="004670D7">
        <w:rPr>
          <w:spacing w:val="-3"/>
          <w:position w:val="-1"/>
          <w:sz w:val="22"/>
          <w:szCs w:val="22"/>
        </w:rPr>
        <w:t>xxxxx</w:t>
      </w:r>
      <w:proofErr w:type="spellEnd"/>
    </w:p>
    <w:p w14:paraId="4DD11EEB" w14:textId="77777777" w:rsidR="00ED148B" w:rsidRDefault="00ED148B">
      <w:pPr>
        <w:spacing w:before="5" w:line="100" w:lineRule="exact"/>
        <w:rPr>
          <w:sz w:val="10"/>
          <w:szCs w:val="10"/>
        </w:rPr>
      </w:pPr>
    </w:p>
    <w:p w14:paraId="4DD11EEC" w14:textId="77777777" w:rsidR="00ED148B" w:rsidRDefault="00ED148B">
      <w:pPr>
        <w:spacing w:line="200" w:lineRule="exact"/>
      </w:pPr>
    </w:p>
    <w:p w14:paraId="4DD11EED" w14:textId="70EA386E" w:rsidR="00ED148B" w:rsidRDefault="00E36C2E">
      <w:pPr>
        <w:spacing w:before="32"/>
        <w:ind w:left="5250" w:right="4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Fi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s</w:t>
      </w:r>
    </w:p>
    <w:p w14:paraId="4DD11EEE" w14:textId="154E3257" w:rsidR="00ED148B" w:rsidRDefault="00822D49">
      <w:pPr>
        <w:spacing w:before="1" w:line="140" w:lineRule="exact"/>
        <w:rPr>
          <w:sz w:val="14"/>
          <w:szCs w:val="14"/>
        </w:rPr>
      </w:pPr>
      <w:r>
        <w:pict w14:anchorId="4DD11F6F">
          <v:group id="_x0000_s1067" style="position:absolute;margin-left:43.85pt;margin-top:520.7pt;width:533.35pt;height:36.15pt;z-index:-251659264;mso-position-horizontal-relative:page;mso-position-vertical-relative:page" coordorigin="877,10684" coordsize="10667,723">
            <v:shape id="_x0000_s1074" style="position:absolute;left:922;top:10753;width:10576;height:293" coordorigin="922,10753" coordsize="10576,293" path="m922,11046r10576,l11498,10753r-10576,l922,11046xe" fillcolor="#f9be8f" stroked="f">
              <v:path arrowok="t"/>
            </v:shape>
            <v:shape id="_x0000_s1073" style="position:absolute;left:922;top:11046;width:10576;height:293" coordorigin="922,11046" coordsize="10576,293" path="m922,11339r10576,l11498,11046r-10576,l922,11339xe" fillcolor="#f9be8f" stroked="f">
              <v:path arrowok="t"/>
            </v:shape>
            <v:shape id="_x0000_s1072" style="position:absolute;left:922;top:10707;width:10579;height:45" coordorigin="922,10707" coordsize="10579,45" path="m922,10752r10578,l11500,10707r-10578,l922,10752xe" fillcolor="#e26e1e" stroked="f">
              <v:path arrowok="t"/>
            </v:shape>
            <v:shape id="_x0000_s1071" style="position:absolute;left:922;top:10750;width:10579;height:4" coordorigin="922,10750" coordsize="10579,4" path="m922,10754r10578,l11500,10750r-10578,l922,10754xe" fillcolor="#f9be8f" stroked="f">
              <v:path arrowok="t"/>
            </v:shape>
            <v:shape id="_x0000_s1070" style="position:absolute;left:900;top:10708;width:0;height:677" coordorigin="900,10708" coordsize="0,677" path="m900,10708r,677e" filled="f" strokecolor="#e26e1e" strokeweight="2.26pt">
              <v:path arrowok="t"/>
            </v:shape>
            <v:shape id="_x0000_s1069" style="position:absolute;left:922;top:11363;width:10579;height:0" coordorigin="922,11363" coordsize="10579,0" path="m922,11363r10578,e" filled="f" strokecolor="#e26e1e" strokeweight="2.26pt">
              <v:path arrowok="t"/>
            </v:shape>
            <v:shape id="_x0000_s1068" style="position:absolute;left:11522;top:10708;width:0;height:677" coordorigin="11522,10708" coordsize="0,677" path="m11522,10708r,677e" filled="f" strokecolor="#e26e1e" strokeweight="2.26pt">
              <v:path arrowok="t"/>
            </v:shape>
            <w10:wrap anchorx="page" anchory="page"/>
          </v:group>
        </w:pict>
      </w:r>
    </w:p>
    <w:p w14:paraId="4DD11EF0" w14:textId="25A5B055" w:rsidR="00ED148B" w:rsidRDefault="00E36C2E" w:rsidP="004670D7">
      <w:pPr>
        <w:ind w:left="204" w:right="204"/>
        <w:jc w:val="center"/>
        <w:rPr>
          <w:sz w:val="22"/>
          <w:szCs w:val="22"/>
        </w:rPr>
      </w:pPr>
      <w:r>
        <w:rPr>
          <w:spacing w:val="-6"/>
          <w:sz w:val="22"/>
          <w:szCs w:val="22"/>
        </w:rPr>
        <w:t>U</w:t>
      </w:r>
      <w:r>
        <w:rPr>
          <w:spacing w:val="-5"/>
          <w:sz w:val="22"/>
          <w:szCs w:val="22"/>
        </w:rPr>
        <w:t>nd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circ</w:t>
      </w:r>
      <w:r>
        <w:rPr>
          <w:spacing w:val="-2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sta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w</w:t>
      </w:r>
      <w:r>
        <w:rPr>
          <w:spacing w:val="-4"/>
          <w:sz w:val="22"/>
          <w:szCs w:val="22"/>
        </w:rPr>
        <w:t>ea</w:t>
      </w:r>
      <w:r>
        <w:rPr>
          <w:spacing w:val="-5"/>
          <w:sz w:val="22"/>
          <w:szCs w:val="22"/>
        </w:rPr>
        <w:t>pon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mm</w:t>
      </w:r>
      <w:r>
        <w:rPr>
          <w:spacing w:val="-5"/>
          <w:sz w:val="22"/>
          <w:szCs w:val="22"/>
        </w:rPr>
        <w:t>un</w:t>
      </w:r>
      <w:r>
        <w:rPr>
          <w:spacing w:val="-4"/>
          <w:sz w:val="22"/>
          <w:szCs w:val="22"/>
        </w:rPr>
        <w:t>iti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arrie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 w:rsidR="004670D7">
        <w:rPr>
          <w:spacing w:val="-6"/>
          <w:sz w:val="22"/>
          <w:szCs w:val="22"/>
        </w:rPr>
        <w:t>XXXX</w:t>
      </w:r>
      <w:r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icle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 w:rsidR="004670D7">
        <w:rPr>
          <w:spacing w:val="-6"/>
          <w:sz w:val="22"/>
          <w:szCs w:val="22"/>
        </w:rPr>
        <w:t xml:space="preserve">XXXX </w:t>
      </w:r>
      <w:r>
        <w:rPr>
          <w:spacing w:val="-4"/>
          <w:sz w:val="22"/>
          <w:szCs w:val="22"/>
        </w:rPr>
        <w:t>re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icle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 w:rsidR="004670D7">
        <w:rPr>
          <w:spacing w:val="-3"/>
          <w:sz w:val="22"/>
          <w:szCs w:val="22"/>
        </w:rPr>
        <w:t>XXXX</w:t>
      </w:r>
      <w:r w:rsidR="004670D7">
        <w:rPr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bu</w:t>
      </w:r>
      <w:r>
        <w:rPr>
          <w:spacing w:val="-4"/>
          <w:position w:val="-1"/>
          <w:sz w:val="22"/>
          <w:szCs w:val="22"/>
        </w:rPr>
        <w:t>si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ess</w:t>
      </w:r>
      <w:r>
        <w:rPr>
          <w:position w:val="-1"/>
          <w:sz w:val="22"/>
          <w:szCs w:val="22"/>
        </w:rPr>
        <w:t>.</w:t>
      </w:r>
    </w:p>
    <w:p w14:paraId="4DD11EF1" w14:textId="77777777" w:rsidR="00ED148B" w:rsidRDefault="00ED148B">
      <w:pPr>
        <w:spacing w:before="2" w:line="100" w:lineRule="exact"/>
        <w:rPr>
          <w:sz w:val="10"/>
          <w:szCs w:val="10"/>
        </w:rPr>
      </w:pPr>
    </w:p>
    <w:p w14:paraId="4DD11EF2" w14:textId="77777777" w:rsidR="00ED148B" w:rsidRDefault="00ED148B">
      <w:pPr>
        <w:spacing w:line="200" w:lineRule="exact"/>
      </w:pPr>
    </w:p>
    <w:p w14:paraId="4DD11EF3" w14:textId="77777777" w:rsidR="00ED148B" w:rsidRDefault="00E36C2E">
      <w:pPr>
        <w:spacing w:before="32"/>
        <w:ind w:left="4410" w:right="3869"/>
        <w:jc w:val="center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ary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 A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ns</w:t>
      </w:r>
    </w:p>
    <w:p w14:paraId="4DD11EF4" w14:textId="77777777" w:rsidR="00ED148B" w:rsidRDefault="00ED148B">
      <w:pPr>
        <w:spacing w:before="2" w:line="100" w:lineRule="exact"/>
        <w:rPr>
          <w:sz w:val="11"/>
          <w:szCs w:val="11"/>
        </w:rPr>
      </w:pPr>
    </w:p>
    <w:p w14:paraId="4DD11EF5" w14:textId="6A9C69FC" w:rsidR="00ED148B" w:rsidRDefault="00E36C2E">
      <w:pPr>
        <w:spacing w:line="264" w:lineRule="auto"/>
        <w:ind w:left="140" w:right="284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 w:rsidR="004670D7">
        <w:rPr>
          <w:sz w:val="22"/>
          <w:szCs w:val="22"/>
        </w:rPr>
        <w:t>XXXX</w:t>
      </w:r>
      <w:r>
        <w:rPr>
          <w:sz w:val="22"/>
          <w:szCs w:val="22"/>
        </w:rPr>
        <w:t xml:space="preserve"> 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any</w:t>
      </w:r>
      <w:r>
        <w:rPr>
          <w:spacing w:val="-2"/>
          <w:sz w:val="22"/>
          <w:szCs w:val="22"/>
        </w:rPr>
        <w:t xml:space="preserve"> </w:t>
      </w:r>
      <w:r w:rsidR="004670D7">
        <w:rPr>
          <w:spacing w:val="-1"/>
          <w:sz w:val="22"/>
          <w:szCs w:val="22"/>
        </w:rPr>
        <w:t>XXXX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ced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 w:rsidR="004670D7">
        <w:rPr>
          <w:spacing w:val="-1"/>
          <w:sz w:val="22"/>
          <w:szCs w:val="22"/>
        </w:rPr>
        <w:t>XXXX</w:t>
      </w:r>
      <w:r>
        <w:rPr>
          <w:sz w:val="22"/>
          <w:szCs w:val="22"/>
        </w:rPr>
        <w:t xml:space="preserve"> 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wh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do.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 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3"/>
          <w:sz w:val="22"/>
          <w:szCs w:val="22"/>
        </w:rPr>
        <w:t xml:space="preserve"> </w:t>
      </w:r>
      <w:r w:rsidR="004670D7">
        <w:rPr>
          <w:spacing w:val="-1"/>
          <w:sz w:val="22"/>
          <w:szCs w:val="22"/>
        </w:rPr>
        <w:t>XXXX</w:t>
      </w:r>
      <w:r>
        <w:rPr>
          <w:sz w:val="22"/>
          <w:szCs w:val="22"/>
        </w:rPr>
        <w:t xml:space="preserve"> fo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ds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ed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DD11EF6" w14:textId="77777777" w:rsidR="00ED148B" w:rsidRDefault="00ED148B">
      <w:pPr>
        <w:spacing w:before="18" w:line="200" w:lineRule="exact"/>
      </w:pPr>
    </w:p>
    <w:p w14:paraId="4DD11EF7" w14:textId="52D56ED1" w:rsidR="00ED148B" w:rsidRDefault="003A17AC">
      <w:pPr>
        <w:spacing w:before="36" w:line="240" w:lineRule="exact"/>
        <w:ind w:left="162" w:right="531"/>
        <w:rPr>
          <w:sz w:val="22"/>
          <w:szCs w:val="22"/>
        </w:rPr>
        <w:sectPr w:rsidR="00ED148B">
          <w:pgSz w:w="12240" w:h="15840"/>
          <w:pgMar w:top="360" w:right="580" w:bottom="280" w:left="760" w:header="720" w:footer="720" w:gutter="0"/>
          <w:cols w:space="720"/>
        </w:sectPr>
      </w:pPr>
      <w:r>
        <w:pict w14:anchorId="4DD11F70">
          <v:group id="_x0000_s1057" style="position:absolute;left:0;text-align:left;margin-left:43.85pt;margin-top:-3.6pt;width:533.35pt;height:50.85pt;z-index:-251658240;mso-position-horizontal-relative:page" coordorigin="877,-72" coordsize="10667,1017">
            <v:shape id="_x0000_s1066" style="position:absolute;left:922;top:834;width:10576;height:43" coordorigin="922,834" coordsize="10576,43" path="m922,877r10576,l11498,834,922,834r,43xe" fillcolor="#f9be8f" stroked="f">
              <v:path arrowok="t"/>
            </v:shape>
            <v:shape id="_x0000_s1065" style="position:absolute;left:922;top:-2;width:10576;height:293" coordorigin="922,-2" coordsize="10576,293" path="m922,290r10576,l11498,-2,922,-2r,292xe" fillcolor="#f9be8f" stroked="f">
              <v:path arrowok="t"/>
            </v:shape>
            <v:shape id="_x0000_s1064" style="position:absolute;left:922;top:290;width:10576;height:252" coordorigin="922,290" coordsize="10576,252" path="m922,542r10576,l11498,290,922,290r,252xe" fillcolor="#f9be8f" stroked="f">
              <v:path arrowok="t"/>
            </v:shape>
            <v:shape id="_x0000_s1063" style="position:absolute;left:922;top:542;width:10576;height:293" coordorigin="922,542" coordsize="10576,293" path="m922,835r10576,l11498,542,922,542r,293xe" fillcolor="#f9be8f" stroked="f">
              <v:path arrowok="t"/>
            </v:shape>
            <v:shape id="_x0000_s1062" style="position:absolute;left:922;top:-49;width:10579;height:45" coordorigin="922,-49" coordsize="10579,45" path="m922,-4r10578,l11500,-49,922,-49r,45xe" fillcolor="#e26e1e" stroked="f">
              <v:path arrowok="t"/>
            </v:shape>
            <v:shape id="_x0000_s1061" style="position:absolute;left:922;top:-6;width:10579;height:4" coordorigin="922,-6" coordsize="10579,4" path="m922,-1r10578,l11500,-6,922,-6r,5xe" fillcolor="#f9be8f" stroked="f">
              <v:path arrowok="t"/>
            </v:shape>
            <v:shape id="_x0000_s1060" style="position:absolute;left:900;top:-48;width:0;height:970" coordorigin="900,-48" coordsize="0,970" path="m900,-48r,970e" filled="f" strokecolor="#e26e1e" strokeweight="2.26pt">
              <v:path arrowok="t"/>
            </v:shape>
            <v:shape id="_x0000_s1059" style="position:absolute;left:922;top:877;width:10579;height:45" coordorigin="922,877" coordsize="10579,45" path="m922,923r10578,l11500,877,922,877r,46xe" fillcolor="#e26e1e" stroked="f">
              <v:path arrowok="t"/>
            </v:shape>
            <v:shape id="_x0000_s1058" style="position:absolute;left:11522;top:-48;width:0;height:970" coordorigin="11522,-48" coordsize="0,970" path="m11522,-48r,970e" filled="f" strokecolor="#e26e1e" strokeweight="2.26pt">
              <v:path arrowok="t"/>
            </v:shape>
            <w10:wrap anchorx="page"/>
          </v:group>
        </w:pict>
      </w:r>
      <w:r w:rsidR="00E36C2E">
        <w:rPr>
          <w:spacing w:val="-4"/>
          <w:sz w:val="22"/>
          <w:szCs w:val="22"/>
        </w:rPr>
        <w:t>I</w:t>
      </w:r>
      <w:r w:rsidR="00E36C2E">
        <w:rPr>
          <w:sz w:val="22"/>
          <w:szCs w:val="22"/>
        </w:rPr>
        <w:t>f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z w:val="22"/>
          <w:szCs w:val="22"/>
        </w:rPr>
        <w:t>con</w:t>
      </w:r>
      <w:r w:rsidR="00E36C2E">
        <w:rPr>
          <w:spacing w:val="1"/>
          <w:sz w:val="22"/>
          <w:szCs w:val="22"/>
        </w:rPr>
        <w:t>fr</w:t>
      </w:r>
      <w:r w:rsidR="00E36C2E">
        <w:rPr>
          <w:sz w:val="22"/>
          <w:szCs w:val="22"/>
        </w:rPr>
        <w:t>on</w:t>
      </w:r>
      <w:r w:rsidR="00E36C2E">
        <w:rPr>
          <w:spacing w:val="-1"/>
          <w:sz w:val="22"/>
          <w:szCs w:val="22"/>
        </w:rPr>
        <w:t>t</w:t>
      </w:r>
      <w:r w:rsidR="00E36C2E">
        <w:rPr>
          <w:sz w:val="22"/>
          <w:szCs w:val="22"/>
        </w:rPr>
        <w:t>ed w</w:t>
      </w:r>
      <w:r w:rsidR="00E36C2E">
        <w:rPr>
          <w:spacing w:val="-2"/>
          <w:sz w:val="22"/>
          <w:szCs w:val="22"/>
        </w:rPr>
        <w:t>i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h a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de</w:t>
      </w:r>
      <w:r w:rsidR="00E36C2E">
        <w:rPr>
          <w:spacing w:val="-3"/>
          <w:sz w:val="22"/>
          <w:szCs w:val="22"/>
        </w:rPr>
        <w:t>m</w:t>
      </w:r>
      <w:r w:rsidR="00E36C2E">
        <w:rPr>
          <w:sz w:val="22"/>
          <w:szCs w:val="22"/>
        </w:rPr>
        <w:t xml:space="preserve">and </w:t>
      </w:r>
      <w:r w:rsidR="00E36C2E">
        <w:rPr>
          <w:spacing w:val="1"/>
          <w:sz w:val="22"/>
          <w:szCs w:val="22"/>
        </w:rPr>
        <w:t>f</w:t>
      </w:r>
      <w:r w:rsidR="00E36C2E">
        <w:rPr>
          <w:sz w:val="22"/>
          <w:szCs w:val="22"/>
        </w:rPr>
        <w:t>or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-2"/>
          <w:sz w:val="22"/>
          <w:szCs w:val="22"/>
        </w:rPr>
        <w:t>r</w:t>
      </w:r>
      <w:r w:rsidR="00E36C2E">
        <w:rPr>
          <w:sz w:val="22"/>
          <w:szCs w:val="22"/>
        </w:rPr>
        <w:t>an</w:t>
      </w:r>
      <w:r w:rsidR="00E36C2E">
        <w:rPr>
          <w:spacing w:val="1"/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>p</w:t>
      </w:r>
      <w:r w:rsidR="00E36C2E">
        <w:rPr>
          <w:sz w:val="22"/>
          <w:szCs w:val="22"/>
        </w:rPr>
        <w:t>o</w:t>
      </w:r>
      <w:r w:rsidR="00E36C2E">
        <w:rPr>
          <w:spacing w:val="-2"/>
          <w:sz w:val="22"/>
          <w:szCs w:val="22"/>
        </w:rPr>
        <w:t>r</w:t>
      </w:r>
      <w:r w:rsidR="00E36C2E">
        <w:rPr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z w:val="22"/>
          <w:szCs w:val="22"/>
        </w:rPr>
        <w:t>by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any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a</w:t>
      </w:r>
      <w:r w:rsidR="00E36C2E">
        <w:rPr>
          <w:spacing w:val="1"/>
          <w:sz w:val="22"/>
          <w:szCs w:val="22"/>
        </w:rPr>
        <w:t>r</w:t>
      </w:r>
      <w:r w:rsidR="00E36C2E">
        <w:rPr>
          <w:spacing w:val="-4"/>
          <w:sz w:val="22"/>
          <w:szCs w:val="22"/>
        </w:rPr>
        <w:t>m</w:t>
      </w:r>
      <w:r w:rsidR="00E36C2E">
        <w:rPr>
          <w:sz w:val="22"/>
          <w:szCs w:val="22"/>
        </w:rPr>
        <w:t>ed pe</w:t>
      </w:r>
      <w:r w:rsidR="00E36C2E">
        <w:rPr>
          <w:spacing w:val="-2"/>
          <w:sz w:val="22"/>
          <w:szCs w:val="22"/>
        </w:rPr>
        <w:t>r</w:t>
      </w:r>
      <w:r w:rsidR="00E36C2E">
        <w:rPr>
          <w:sz w:val="22"/>
          <w:szCs w:val="22"/>
        </w:rPr>
        <w:t>son, Ex</w:t>
      </w:r>
      <w:r w:rsidR="00E36C2E">
        <w:rPr>
          <w:spacing w:val="-2"/>
          <w:sz w:val="22"/>
          <w:szCs w:val="22"/>
        </w:rPr>
        <w:t>p</w:t>
      </w:r>
      <w:r w:rsidR="00E36C2E">
        <w:rPr>
          <w:spacing w:val="1"/>
          <w:sz w:val="22"/>
          <w:szCs w:val="22"/>
        </w:rPr>
        <w:t>l</w:t>
      </w:r>
      <w:r w:rsidR="00E36C2E">
        <w:rPr>
          <w:spacing w:val="-2"/>
          <w:sz w:val="22"/>
          <w:szCs w:val="22"/>
        </w:rPr>
        <w:t>a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 xml:space="preserve">n </w:t>
      </w:r>
      <w:r w:rsidR="004670D7">
        <w:rPr>
          <w:spacing w:val="-1"/>
          <w:sz w:val="22"/>
          <w:szCs w:val="22"/>
        </w:rPr>
        <w:t>XXXX</w:t>
      </w:r>
      <w:r w:rsidR="00E36C2E">
        <w:rPr>
          <w:sz w:val="22"/>
          <w:szCs w:val="22"/>
        </w:rPr>
        <w:t>’s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po</w:t>
      </w:r>
      <w:r w:rsidR="00E36C2E">
        <w:rPr>
          <w:spacing w:val="1"/>
          <w:sz w:val="22"/>
          <w:szCs w:val="22"/>
        </w:rPr>
        <w:t>l</w:t>
      </w:r>
      <w:r w:rsidR="00E36C2E">
        <w:rPr>
          <w:spacing w:val="-1"/>
          <w:sz w:val="22"/>
          <w:szCs w:val="22"/>
        </w:rPr>
        <w:t>i</w:t>
      </w:r>
      <w:r w:rsidR="00E36C2E">
        <w:rPr>
          <w:sz w:val="22"/>
          <w:szCs w:val="22"/>
        </w:rPr>
        <w:t>cy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e</w:t>
      </w:r>
      <w:r w:rsidR="00E36C2E">
        <w:rPr>
          <w:spacing w:val="-2"/>
          <w:sz w:val="22"/>
          <w:szCs w:val="22"/>
        </w:rPr>
        <w:t>g</w:t>
      </w:r>
      <w:r w:rsidR="00E36C2E">
        <w:rPr>
          <w:sz w:val="22"/>
          <w:szCs w:val="22"/>
        </w:rPr>
        <w:t>a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d</w:t>
      </w:r>
      <w:r w:rsidR="00E36C2E">
        <w:rPr>
          <w:spacing w:val="-1"/>
          <w:sz w:val="22"/>
          <w:szCs w:val="22"/>
        </w:rPr>
        <w:t>i</w:t>
      </w:r>
      <w:r w:rsidR="00E36C2E">
        <w:rPr>
          <w:sz w:val="22"/>
          <w:szCs w:val="22"/>
        </w:rPr>
        <w:t>ng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 xml:space="preserve">he </w:t>
      </w:r>
      <w:r w:rsidR="00E36C2E">
        <w:rPr>
          <w:spacing w:val="-1"/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n</w:t>
      </w:r>
      <w:r w:rsidR="00E36C2E">
        <w:rPr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>p</w:t>
      </w:r>
      <w:r w:rsidR="00E36C2E">
        <w:rPr>
          <w:sz w:val="22"/>
          <w:szCs w:val="22"/>
        </w:rPr>
        <w:t>o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2"/>
          <w:sz w:val="22"/>
          <w:szCs w:val="22"/>
        </w:rPr>
        <w:t>o</w:t>
      </w:r>
      <w:r w:rsidR="00E36C2E">
        <w:rPr>
          <w:sz w:val="22"/>
          <w:szCs w:val="22"/>
        </w:rPr>
        <w:t>f a</w:t>
      </w:r>
      <w:r w:rsidR="00E36C2E">
        <w:rPr>
          <w:spacing w:val="1"/>
          <w:sz w:val="22"/>
          <w:szCs w:val="22"/>
        </w:rPr>
        <w:t>r</w:t>
      </w:r>
      <w:r w:rsidR="00E36C2E">
        <w:rPr>
          <w:spacing w:val="-4"/>
          <w:sz w:val="22"/>
          <w:szCs w:val="22"/>
        </w:rPr>
        <w:t>m</w:t>
      </w:r>
      <w:r w:rsidR="00E36C2E">
        <w:rPr>
          <w:sz w:val="22"/>
          <w:szCs w:val="22"/>
        </w:rPr>
        <w:t>ed p</w:t>
      </w:r>
      <w:r w:rsidR="00E36C2E">
        <w:rPr>
          <w:spacing w:val="1"/>
          <w:sz w:val="22"/>
          <w:szCs w:val="22"/>
        </w:rPr>
        <w:t>er</w:t>
      </w:r>
      <w:r w:rsidR="00E36C2E">
        <w:rPr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>o</w:t>
      </w:r>
      <w:r w:rsidR="00E36C2E">
        <w:rPr>
          <w:sz w:val="22"/>
          <w:szCs w:val="22"/>
        </w:rPr>
        <w:t>nn</w:t>
      </w:r>
      <w:r w:rsidR="00E36C2E">
        <w:rPr>
          <w:spacing w:val="-2"/>
          <w:sz w:val="22"/>
          <w:szCs w:val="22"/>
        </w:rPr>
        <w:t>e</w:t>
      </w:r>
      <w:r w:rsidR="00E36C2E">
        <w:rPr>
          <w:spacing w:val="1"/>
          <w:sz w:val="22"/>
          <w:szCs w:val="22"/>
        </w:rPr>
        <w:t>l</w:t>
      </w:r>
      <w:r w:rsidR="00E36C2E">
        <w:rPr>
          <w:sz w:val="22"/>
          <w:szCs w:val="22"/>
        </w:rPr>
        <w:t xml:space="preserve">.  </w:t>
      </w:r>
      <w:r w:rsidR="00E36C2E">
        <w:rPr>
          <w:spacing w:val="-4"/>
          <w:sz w:val="22"/>
          <w:szCs w:val="22"/>
        </w:rPr>
        <w:t>I</w:t>
      </w:r>
      <w:r w:rsidR="00E36C2E">
        <w:rPr>
          <w:sz w:val="22"/>
          <w:szCs w:val="22"/>
        </w:rPr>
        <w:t>f</w:t>
      </w:r>
      <w:r w:rsidR="00E36C2E">
        <w:rPr>
          <w:spacing w:val="1"/>
          <w:sz w:val="22"/>
          <w:szCs w:val="22"/>
        </w:rPr>
        <w:t xml:space="preserve"> t</w:t>
      </w:r>
      <w:r w:rsidR="00E36C2E">
        <w:rPr>
          <w:sz w:val="22"/>
          <w:szCs w:val="22"/>
        </w:rPr>
        <w:t>he p</w:t>
      </w:r>
      <w:r w:rsidR="00E36C2E">
        <w:rPr>
          <w:spacing w:val="-2"/>
          <w:sz w:val="22"/>
          <w:szCs w:val="22"/>
        </w:rPr>
        <w:t>er</w:t>
      </w:r>
      <w:r w:rsidR="00E36C2E">
        <w:rPr>
          <w:sz w:val="22"/>
          <w:szCs w:val="22"/>
        </w:rPr>
        <w:t>son or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2"/>
          <w:sz w:val="22"/>
          <w:szCs w:val="22"/>
        </w:rPr>
        <w:t>g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o</w:t>
      </w:r>
      <w:r w:rsidR="00E36C2E">
        <w:rPr>
          <w:spacing w:val="-2"/>
          <w:sz w:val="22"/>
          <w:szCs w:val="22"/>
        </w:rPr>
        <w:t>u</w:t>
      </w:r>
      <w:r w:rsidR="00E36C2E">
        <w:rPr>
          <w:sz w:val="22"/>
          <w:szCs w:val="22"/>
        </w:rPr>
        <w:t>p p</w:t>
      </w:r>
      <w:r w:rsidR="00E36C2E">
        <w:rPr>
          <w:spacing w:val="-2"/>
          <w:sz w:val="22"/>
          <w:szCs w:val="22"/>
        </w:rPr>
        <w:t>e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s</w:t>
      </w:r>
      <w:r w:rsidR="00E36C2E">
        <w:rPr>
          <w:spacing w:val="-1"/>
          <w:sz w:val="22"/>
          <w:szCs w:val="22"/>
        </w:rPr>
        <w:t>i</w:t>
      </w:r>
      <w:r w:rsidR="00E36C2E">
        <w:rPr>
          <w:sz w:val="22"/>
          <w:szCs w:val="22"/>
        </w:rPr>
        <w:t>st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z w:val="22"/>
          <w:szCs w:val="22"/>
        </w:rPr>
        <w:t>and p</w:t>
      </w:r>
      <w:r w:rsidR="00E36C2E">
        <w:rPr>
          <w:spacing w:val="-2"/>
          <w:sz w:val="22"/>
          <w:szCs w:val="22"/>
        </w:rPr>
        <w:t>o</w:t>
      </w:r>
      <w:r w:rsidR="00E36C2E">
        <w:rPr>
          <w:sz w:val="22"/>
          <w:szCs w:val="22"/>
        </w:rPr>
        <w:t>se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h</w:t>
      </w:r>
      <w:r w:rsidR="00E36C2E">
        <w:rPr>
          <w:spacing w:val="-2"/>
          <w:sz w:val="22"/>
          <w:szCs w:val="22"/>
        </w:rPr>
        <w:t>r</w:t>
      </w:r>
      <w:r w:rsidR="00E36C2E">
        <w:rPr>
          <w:sz w:val="22"/>
          <w:szCs w:val="22"/>
        </w:rPr>
        <w:t>eat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 xml:space="preserve">o </w:t>
      </w:r>
      <w:r w:rsidR="004670D7">
        <w:rPr>
          <w:spacing w:val="-1"/>
          <w:sz w:val="22"/>
          <w:szCs w:val="22"/>
        </w:rPr>
        <w:t>XXXX</w:t>
      </w:r>
      <w:r w:rsidR="00E36C2E">
        <w:rPr>
          <w:sz w:val="22"/>
          <w:szCs w:val="22"/>
        </w:rPr>
        <w:t xml:space="preserve"> p</w:t>
      </w:r>
      <w:r w:rsidR="00E36C2E">
        <w:rPr>
          <w:spacing w:val="-3"/>
          <w:sz w:val="22"/>
          <w:szCs w:val="22"/>
        </w:rPr>
        <w:t>e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so</w:t>
      </w:r>
      <w:r w:rsidR="00E36C2E">
        <w:rPr>
          <w:spacing w:val="-2"/>
          <w:sz w:val="22"/>
          <w:szCs w:val="22"/>
        </w:rPr>
        <w:t>n</w:t>
      </w:r>
      <w:r w:rsidR="00E36C2E">
        <w:rPr>
          <w:sz w:val="22"/>
          <w:szCs w:val="22"/>
        </w:rPr>
        <w:t>nel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2"/>
          <w:sz w:val="22"/>
          <w:szCs w:val="22"/>
        </w:rPr>
        <w:t>o</w:t>
      </w:r>
      <w:r w:rsidR="00E36C2E">
        <w:rPr>
          <w:sz w:val="22"/>
          <w:szCs w:val="22"/>
        </w:rPr>
        <w:t>r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s</w:t>
      </w:r>
      <w:r w:rsidR="00E36C2E">
        <w:rPr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>e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5"/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>—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-2"/>
          <w:sz w:val="22"/>
          <w:szCs w:val="22"/>
        </w:rPr>
        <w:t>r</w:t>
      </w:r>
      <w:r w:rsidR="00E36C2E">
        <w:rPr>
          <w:sz w:val="22"/>
          <w:szCs w:val="22"/>
        </w:rPr>
        <w:t>an</w:t>
      </w:r>
      <w:r w:rsidR="00E36C2E">
        <w:rPr>
          <w:spacing w:val="1"/>
          <w:sz w:val="22"/>
          <w:szCs w:val="22"/>
        </w:rPr>
        <w:t>s</w:t>
      </w:r>
      <w:r w:rsidR="00E36C2E">
        <w:rPr>
          <w:sz w:val="22"/>
          <w:szCs w:val="22"/>
        </w:rPr>
        <w:t>p</w:t>
      </w:r>
      <w:r w:rsidR="00E36C2E">
        <w:rPr>
          <w:spacing w:val="-2"/>
          <w:sz w:val="22"/>
          <w:szCs w:val="22"/>
        </w:rPr>
        <w:t>o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t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h</w:t>
      </w:r>
      <w:r w:rsidR="00E36C2E">
        <w:rPr>
          <w:spacing w:val="-2"/>
          <w:sz w:val="22"/>
          <w:szCs w:val="22"/>
        </w:rPr>
        <w:t>e</w:t>
      </w:r>
      <w:r w:rsidR="00E36C2E">
        <w:rPr>
          <w:sz w:val="22"/>
          <w:szCs w:val="22"/>
        </w:rPr>
        <w:t>m</w:t>
      </w:r>
      <w:r w:rsidR="00E36C2E">
        <w:rPr>
          <w:spacing w:val="-4"/>
          <w:sz w:val="22"/>
          <w:szCs w:val="22"/>
        </w:rPr>
        <w:t xml:space="preserve"> </w:t>
      </w:r>
      <w:r w:rsidR="00E36C2E">
        <w:rPr>
          <w:sz w:val="22"/>
          <w:szCs w:val="22"/>
        </w:rPr>
        <w:t xml:space="preserve">and 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ep</w:t>
      </w:r>
      <w:r w:rsidR="00E36C2E">
        <w:rPr>
          <w:spacing w:val="-2"/>
          <w:sz w:val="22"/>
          <w:szCs w:val="22"/>
        </w:rPr>
        <w:t>o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t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>t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 xml:space="preserve">o </w:t>
      </w:r>
      <w:r w:rsidR="00E36C2E">
        <w:rPr>
          <w:spacing w:val="-2"/>
          <w:sz w:val="22"/>
          <w:szCs w:val="22"/>
        </w:rPr>
        <w:t>y</w:t>
      </w:r>
      <w:r w:rsidR="00E36C2E">
        <w:rPr>
          <w:sz w:val="22"/>
          <w:szCs w:val="22"/>
        </w:rPr>
        <w:t>our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2"/>
          <w:sz w:val="22"/>
          <w:szCs w:val="22"/>
        </w:rPr>
        <w:t>s</w:t>
      </w:r>
      <w:r w:rsidR="00E36C2E">
        <w:rPr>
          <w:sz w:val="22"/>
          <w:szCs w:val="22"/>
        </w:rPr>
        <w:t>up</w:t>
      </w:r>
      <w:r w:rsidR="00E36C2E">
        <w:rPr>
          <w:spacing w:val="-2"/>
          <w:sz w:val="22"/>
          <w:szCs w:val="22"/>
        </w:rPr>
        <w:t>e</w:t>
      </w:r>
      <w:r w:rsidR="00E36C2E">
        <w:rPr>
          <w:spacing w:val="1"/>
          <w:sz w:val="22"/>
          <w:szCs w:val="22"/>
        </w:rPr>
        <w:t>r</w:t>
      </w:r>
      <w:r w:rsidR="00E36C2E">
        <w:rPr>
          <w:spacing w:val="-2"/>
          <w:sz w:val="22"/>
          <w:szCs w:val="22"/>
        </w:rPr>
        <w:t>v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>sor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z w:val="22"/>
          <w:szCs w:val="22"/>
        </w:rPr>
        <w:t>and</w:t>
      </w:r>
      <w:r w:rsidR="00E36C2E">
        <w:rPr>
          <w:spacing w:val="3"/>
          <w:sz w:val="22"/>
          <w:szCs w:val="22"/>
        </w:rPr>
        <w:t xml:space="preserve"> </w:t>
      </w:r>
      <w:r w:rsidR="004670D7">
        <w:rPr>
          <w:spacing w:val="-1"/>
          <w:sz w:val="22"/>
          <w:szCs w:val="22"/>
        </w:rPr>
        <w:t xml:space="preserve">security </w:t>
      </w:r>
      <w:r w:rsidR="00E36C2E">
        <w:rPr>
          <w:sz w:val="22"/>
          <w:szCs w:val="22"/>
        </w:rPr>
        <w:t>as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soon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as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z w:val="22"/>
          <w:szCs w:val="22"/>
        </w:rPr>
        <w:t>p</w:t>
      </w:r>
      <w:r w:rsidR="00E36C2E">
        <w:rPr>
          <w:spacing w:val="-2"/>
          <w:sz w:val="22"/>
          <w:szCs w:val="22"/>
        </w:rPr>
        <w:t>o</w:t>
      </w:r>
      <w:r w:rsidR="00E36C2E">
        <w:rPr>
          <w:sz w:val="22"/>
          <w:szCs w:val="22"/>
        </w:rPr>
        <w:t>s</w:t>
      </w:r>
      <w:r w:rsidR="00E36C2E">
        <w:rPr>
          <w:spacing w:val="1"/>
          <w:sz w:val="22"/>
          <w:szCs w:val="22"/>
        </w:rPr>
        <w:t>si</w:t>
      </w:r>
      <w:r w:rsidR="00E36C2E">
        <w:rPr>
          <w:spacing w:val="-2"/>
          <w:sz w:val="22"/>
          <w:szCs w:val="22"/>
        </w:rPr>
        <w:t>b</w:t>
      </w:r>
      <w:r w:rsidR="00E36C2E">
        <w:rPr>
          <w:spacing w:val="1"/>
          <w:sz w:val="22"/>
          <w:szCs w:val="22"/>
        </w:rPr>
        <w:t>l</w:t>
      </w:r>
      <w:r w:rsidR="00E36C2E">
        <w:rPr>
          <w:sz w:val="22"/>
          <w:szCs w:val="22"/>
        </w:rPr>
        <w:t>e.</w:t>
      </w:r>
    </w:p>
    <w:p w14:paraId="4DD11EF8" w14:textId="77777777" w:rsidR="00ED148B" w:rsidRDefault="00E36C2E" w:rsidP="004670D7">
      <w:pPr>
        <w:spacing w:before="7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T</w:t>
      </w:r>
      <w:r>
        <w:rPr>
          <w:b/>
          <w:sz w:val="22"/>
          <w:szCs w:val="22"/>
        </w:rPr>
        <w:t>ravel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Plan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</w:p>
    <w:p w14:paraId="4DD11EF9" w14:textId="77777777" w:rsidR="00ED148B" w:rsidRDefault="00ED148B">
      <w:pPr>
        <w:spacing w:before="2" w:line="100" w:lineRule="exact"/>
        <w:rPr>
          <w:sz w:val="11"/>
          <w:szCs w:val="11"/>
        </w:rPr>
      </w:pPr>
    </w:p>
    <w:p w14:paraId="4DD11EFA" w14:textId="3FEDD490" w:rsidR="00ED148B" w:rsidRDefault="00E36C2E">
      <w:pPr>
        <w:spacing w:line="264" w:lineRule="auto"/>
        <w:ind w:left="140" w:right="294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 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be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on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and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n 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ed. 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hec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ed.</w:t>
      </w:r>
    </w:p>
    <w:p w14:paraId="4DD11EFB" w14:textId="77777777" w:rsidR="00ED148B" w:rsidRDefault="00ED148B">
      <w:pPr>
        <w:spacing w:before="10" w:line="140" w:lineRule="exact"/>
        <w:rPr>
          <w:sz w:val="15"/>
          <w:szCs w:val="15"/>
        </w:rPr>
      </w:pPr>
    </w:p>
    <w:p w14:paraId="4DD11EFC" w14:textId="41CEAE34" w:rsidR="00ED148B" w:rsidRDefault="00E36C2E">
      <w:pPr>
        <w:spacing w:line="264" w:lineRule="auto"/>
        <w:ind w:left="140" w:right="153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ach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7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NGO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ap 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63"/>
          <w:sz w:val="22"/>
          <w:szCs w:val="22"/>
        </w:rPr>
        <w:t>―</w:t>
      </w:r>
      <w:r>
        <w:rPr>
          <w:spacing w:val="-2"/>
          <w:w w:val="6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w w:val="113"/>
          <w:sz w:val="22"/>
          <w:szCs w:val="22"/>
        </w:rPr>
        <w:t>e</w:t>
      </w:r>
      <w:r w:rsidR="00162EA3">
        <w:rPr>
          <w:w w:val="113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shou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ap,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ne.</w:t>
      </w:r>
    </w:p>
    <w:p w14:paraId="4DD11EFD" w14:textId="77777777" w:rsidR="00ED148B" w:rsidRDefault="00ED148B">
      <w:pPr>
        <w:spacing w:before="9" w:line="180" w:lineRule="exact"/>
        <w:rPr>
          <w:sz w:val="19"/>
          <w:szCs w:val="19"/>
        </w:rPr>
      </w:pPr>
    </w:p>
    <w:p w14:paraId="4DD11EFE" w14:textId="77777777" w:rsidR="00ED148B" w:rsidRDefault="00ED148B">
      <w:pPr>
        <w:spacing w:line="200" w:lineRule="exact"/>
      </w:pPr>
    </w:p>
    <w:p w14:paraId="4DD11EFF" w14:textId="77777777" w:rsidR="00ED148B" w:rsidRDefault="00ED148B">
      <w:pPr>
        <w:spacing w:line="200" w:lineRule="exact"/>
      </w:pPr>
    </w:p>
    <w:p w14:paraId="4DD11F00" w14:textId="3BAE0812" w:rsidR="00ED148B" w:rsidRDefault="00162EA3">
      <w:pPr>
        <w:spacing w:line="264" w:lineRule="auto"/>
        <w:ind w:left="140" w:right="107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xxxx</w:t>
      </w:r>
      <w:proofErr w:type="spellEnd"/>
      <w:r w:rsidR="00E36C2E">
        <w:rPr>
          <w:b/>
          <w:sz w:val="22"/>
          <w:szCs w:val="22"/>
        </w:rPr>
        <w:t>:</w:t>
      </w:r>
      <w:r w:rsidR="00E36C2E">
        <w:rPr>
          <w:b/>
          <w:spacing w:val="2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Al</w:t>
      </w:r>
      <w:r w:rsidR="00E36C2E">
        <w:rPr>
          <w:sz w:val="22"/>
          <w:szCs w:val="22"/>
        </w:rPr>
        <w:t>l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v</w:t>
      </w:r>
      <w:r w:rsidR="00E36C2E">
        <w:rPr>
          <w:sz w:val="22"/>
          <w:szCs w:val="22"/>
        </w:rPr>
        <w:t>el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eq</w:t>
      </w:r>
      <w:r w:rsidR="00E36C2E">
        <w:rPr>
          <w:spacing w:val="-2"/>
          <w:sz w:val="22"/>
          <w:szCs w:val="22"/>
        </w:rPr>
        <w:t>u</w:t>
      </w:r>
      <w:r w:rsidR="00E36C2E">
        <w:rPr>
          <w:sz w:val="22"/>
          <w:szCs w:val="22"/>
        </w:rPr>
        <w:t>e</w:t>
      </w:r>
      <w:r w:rsidR="00E36C2E">
        <w:rPr>
          <w:spacing w:val="-2"/>
          <w:sz w:val="22"/>
          <w:szCs w:val="22"/>
        </w:rPr>
        <w:t>s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w</w:t>
      </w:r>
      <w:r w:rsidR="00E36C2E">
        <w:rPr>
          <w:spacing w:val="1"/>
          <w:sz w:val="22"/>
          <w:szCs w:val="22"/>
        </w:rPr>
        <w:t>it</w:t>
      </w:r>
      <w:r w:rsidR="00E36C2E">
        <w:rPr>
          <w:spacing w:val="-2"/>
          <w:sz w:val="22"/>
          <w:szCs w:val="22"/>
        </w:rPr>
        <w:t>h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 xml:space="preserve">n 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-2"/>
          <w:sz w:val="22"/>
          <w:szCs w:val="22"/>
        </w:rPr>
        <w:t>h</w:t>
      </w:r>
      <w:r w:rsidR="00E36C2E">
        <w:rPr>
          <w:sz w:val="22"/>
          <w:szCs w:val="22"/>
        </w:rPr>
        <w:t xml:space="preserve">e </w:t>
      </w:r>
      <w:r w:rsidR="00E36C2E">
        <w:rPr>
          <w:spacing w:val="-2"/>
          <w:sz w:val="22"/>
          <w:szCs w:val="22"/>
        </w:rPr>
        <w:t>c</w:t>
      </w:r>
      <w:r w:rsidR="00E36C2E">
        <w:rPr>
          <w:spacing w:val="1"/>
          <w:sz w:val="22"/>
          <w:szCs w:val="22"/>
        </w:rPr>
        <w:t>it</w:t>
      </w:r>
      <w:r w:rsidR="00E36C2E">
        <w:rPr>
          <w:sz w:val="22"/>
          <w:szCs w:val="22"/>
        </w:rPr>
        <w:t>y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or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2"/>
          <w:sz w:val="22"/>
          <w:szCs w:val="22"/>
        </w:rPr>
        <w:t>d</w:t>
      </w:r>
      <w:r w:rsidR="00E36C2E">
        <w:rPr>
          <w:spacing w:val="1"/>
          <w:sz w:val="22"/>
          <w:szCs w:val="22"/>
        </w:rPr>
        <w:t>i</w:t>
      </w:r>
      <w:r w:rsidR="00E36C2E">
        <w:rPr>
          <w:spacing w:val="-2"/>
          <w:sz w:val="22"/>
          <w:szCs w:val="22"/>
        </w:rPr>
        <w:t>s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-2"/>
          <w:sz w:val="22"/>
          <w:szCs w:val="22"/>
        </w:rPr>
        <w:t>r</w:t>
      </w:r>
      <w:r w:rsidR="00E36C2E">
        <w:rPr>
          <w:spacing w:val="1"/>
          <w:sz w:val="22"/>
          <w:szCs w:val="22"/>
        </w:rPr>
        <w:t>i</w:t>
      </w:r>
      <w:r w:rsidR="00E36C2E">
        <w:rPr>
          <w:spacing w:val="-2"/>
          <w:sz w:val="22"/>
          <w:szCs w:val="22"/>
        </w:rPr>
        <w:t>c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-4"/>
          <w:sz w:val="22"/>
          <w:szCs w:val="22"/>
        </w:rPr>
        <w:t>m</w:t>
      </w:r>
      <w:r w:rsidR="00E36C2E">
        <w:rPr>
          <w:sz w:val="22"/>
          <w:szCs w:val="22"/>
        </w:rPr>
        <w:t>ust</w:t>
      </w:r>
      <w:r w:rsidR="00E36C2E">
        <w:rPr>
          <w:spacing w:val="2"/>
          <w:sz w:val="22"/>
          <w:szCs w:val="22"/>
        </w:rPr>
        <w:t xml:space="preserve"> </w:t>
      </w:r>
      <w:r w:rsidR="00E36C2E">
        <w:rPr>
          <w:sz w:val="22"/>
          <w:szCs w:val="22"/>
        </w:rPr>
        <w:t xml:space="preserve">be 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eq</w:t>
      </w:r>
      <w:r w:rsidR="00E36C2E">
        <w:rPr>
          <w:spacing w:val="-2"/>
          <w:sz w:val="22"/>
          <w:szCs w:val="22"/>
        </w:rPr>
        <w:t>u</w:t>
      </w:r>
      <w:r w:rsidR="00E36C2E">
        <w:rPr>
          <w:sz w:val="22"/>
          <w:szCs w:val="22"/>
        </w:rPr>
        <w:t>e</w:t>
      </w:r>
      <w:r w:rsidR="00E36C2E">
        <w:rPr>
          <w:spacing w:val="-2"/>
          <w:sz w:val="22"/>
          <w:szCs w:val="22"/>
        </w:rPr>
        <w:t>s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ed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h</w:t>
      </w:r>
      <w:r w:rsidR="00E36C2E">
        <w:rPr>
          <w:spacing w:val="-2"/>
          <w:sz w:val="22"/>
          <w:szCs w:val="22"/>
        </w:rPr>
        <w:t>r</w:t>
      </w:r>
      <w:r w:rsidR="00E36C2E">
        <w:rPr>
          <w:sz w:val="22"/>
          <w:szCs w:val="22"/>
        </w:rPr>
        <w:t>ou</w:t>
      </w:r>
      <w:r w:rsidR="00E36C2E">
        <w:rPr>
          <w:spacing w:val="-2"/>
          <w:sz w:val="22"/>
          <w:szCs w:val="22"/>
        </w:rPr>
        <w:t>g</w:t>
      </w:r>
      <w:r w:rsidR="00E36C2E">
        <w:rPr>
          <w:sz w:val="22"/>
          <w:szCs w:val="22"/>
        </w:rPr>
        <w:t xml:space="preserve">h </w:t>
      </w:r>
      <w:r w:rsidR="00E36C2E">
        <w:rPr>
          <w:spacing w:val="-1"/>
          <w:sz w:val="22"/>
          <w:szCs w:val="22"/>
        </w:rPr>
        <w:t>t</w:t>
      </w:r>
      <w:r w:rsidR="00E36C2E">
        <w:rPr>
          <w:sz w:val="22"/>
          <w:szCs w:val="22"/>
        </w:rPr>
        <w:t>he on</w:t>
      </w:r>
      <w:r w:rsidR="00E36C2E">
        <w:rPr>
          <w:spacing w:val="-1"/>
          <w:sz w:val="22"/>
          <w:szCs w:val="22"/>
        </w:rPr>
        <w:t>l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 xml:space="preserve">ne </w:t>
      </w:r>
      <w:r w:rsidR="00E36C2E">
        <w:rPr>
          <w:spacing w:val="-2"/>
          <w:sz w:val="22"/>
          <w:szCs w:val="22"/>
        </w:rPr>
        <w:t>v</w:t>
      </w:r>
      <w:r w:rsidR="00E36C2E">
        <w:rPr>
          <w:sz w:val="22"/>
          <w:szCs w:val="22"/>
        </w:rPr>
        <w:t>e</w:t>
      </w:r>
      <w:r w:rsidR="00E36C2E">
        <w:rPr>
          <w:spacing w:val="-2"/>
          <w:sz w:val="22"/>
          <w:szCs w:val="22"/>
        </w:rPr>
        <w:t>h</w:t>
      </w:r>
      <w:r w:rsidR="00E36C2E">
        <w:rPr>
          <w:spacing w:val="1"/>
          <w:sz w:val="22"/>
          <w:szCs w:val="22"/>
        </w:rPr>
        <w:t>i</w:t>
      </w:r>
      <w:r w:rsidR="00E36C2E">
        <w:rPr>
          <w:spacing w:val="-2"/>
          <w:sz w:val="22"/>
          <w:szCs w:val="22"/>
        </w:rPr>
        <w:t>c</w:t>
      </w:r>
      <w:r w:rsidR="00E36C2E">
        <w:rPr>
          <w:spacing w:val="1"/>
          <w:sz w:val="22"/>
          <w:szCs w:val="22"/>
        </w:rPr>
        <w:t>l</w:t>
      </w:r>
      <w:r w:rsidR="00E36C2E">
        <w:rPr>
          <w:sz w:val="22"/>
          <w:szCs w:val="22"/>
        </w:rPr>
        <w:t xml:space="preserve">e </w:t>
      </w:r>
      <w:r w:rsidR="00E36C2E">
        <w:rPr>
          <w:spacing w:val="-1"/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v</w:t>
      </w:r>
      <w:r w:rsidR="00E36C2E">
        <w:rPr>
          <w:sz w:val="22"/>
          <w:szCs w:val="22"/>
        </w:rPr>
        <w:t>el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e</w:t>
      </w:r>
      <w:r w:rsidR="00E36C2E">
        <w:rPr>
          <w:spacing w:val="-2"/>
          <w:sz w:val="22"/>
          <w:szCs w:val="22"/>
        </w:rPr>
        <w:t>q</w:t>
      </w:r>
      <w:r w:rsidR="00E36C2E">
        <w:rPr>
          <w:sz w:val="22"/>
          <w:szCs w:val="22"/>
        </w:rPr>
        <w:t>ue</w:t>
      </w:r>
      <w:r w:rsidR="00E36C2E">
        <w:rPr>
          <w:spacing w:val="1"/>
          <w:sz w:val="22"/>
          <w:szCs w:val="22"/>
        </w:rPr>
        <w:t>s</w:t>
      </w:r>
      <w:r w:rsidR="00E36C2E">
        <w:rPr>
          <w:sz w:val="22"/>
          <w:szCs w:val="22"/>
        </w:rPr>
        <w:t>t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z w:val="22"/>
          <w:szCs w:val="22"/>
        </w:rPr>
        <w:t>s</w:t>
      </w:r>
      <w:r w:rsidR="00E36C2E">
        <w:rPr>
          <w:spacing w:val="-2"/>
          <w:sz w:val="22"/>
          <w:szCs w:val="22"/>
        </w:rPr>
        <w:t>y</w:t>
      </w:r>
      <w:r w:rsidR="00E36C2E">
        <w:rPr>
          <w:sz w:val="22"/>
          <w:szCs w:val="22"/>
        </w:rPr>
        <w:t>s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e</w:t>
      </w:r>
      <w:r w:rsidR="00E36C2E">
        <w:rPr>
          <w:spacing w:val="3"/>
          <w:sz w:val="22"/>
          <w:szCs w:val="22"/>
        </w:rPr>
        <w:t>m</w:t>
      </w:r>
      <w:r w:rsidR="00E36C2E">
        <w:rPr>
          <w:sz w:val="22"/>
          <w:szCs w:val="22"/>
        </w:rPr>
        <w:t>, au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h</w:t>
      </w:r>
      <w:r w:rsidR="00E36C2E">
        <w:rPr>
          <w:spacing w:val="-2"/>
          <w:sz w:val="22"/>
          <w:szCs w:val="22"/>
        </w:rPr>
        <w:t>o</w:t>
      </w:r>
      <w:r w:rsidR="00E36C2E">
        <w:rPr>
          <w:spacing w:val="1"/>
          <w:sz w:val="22"/>
          <w:szCs w:val="22"/>
        </w:rPr>
        <w:t>ri</w:t>
      </w:r>
      <w:r w:rsidR="00E36C2E">
        <w:rPr>
          <w:spacing w:val="-2"/>
          <w:sz w:val="22"/>
          <w:szCs w:val="22"/>
        </w:rPr>
        <w:t>z</w:t>
      </w:r>
      <w:r w:rsidR="00E36C2E">
        <w:rPr>
          <w:sz w:val="22"/>
          <w:szCs w:val="22"/>
        </w:rPr>
        <w:t>a</w:t>
      </w:r>
      <w:r w:rsidR="00E36C2E">
        <w:rPr>
          <w:spacing w:val="-1"/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>on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f</w:t>
      </w:r>
      <w:r w:rsidR="00E36C2E">
        <w:rPr>
          <w:spacing w:val="-2"/>
          <w:sz w:val="22"/>
          <w:szCs w:val="22"/>
        </w:rPr>
        <w:t>o</w:t>
      </w:r>
      <w:r w:rsidR="00E36C2E">
        <w:rPr>
          <w:sz w:val="22"/>
          <w:szCs w:val="22"/>
        </w:rPr>
        <w:t>r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v</w:t>
      </w:r>
      <w:r w:rsidR="00E36C2E">
        <w:rPr>
          <w:sz w:val="22"/>
          <w:szCs w:val="22"/>
        </w:rPr>
        <w:t>el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wit</w:t>
      </w:r>
      <w:r w:rsidR="00E36C2E">
        <w:rPr>
          <w:sz w:val="22"/>
          <w:szCs w:val="22"/>
        </w:rPr>
        <w:t>h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 xml:space="preserve">n </w:t>
      </w:r>
      <w:r w:rsidR="00E36C2E">
        <w:rPr>
          <w:spacing w:val="-1"/>
          <w:sz w:val="22"/>
          <w:szCs w:val="22"/>
        </w:rPr>
        <w:t>t</w:t>
      </w:r>
      <w:r w:rsidR="00E36C2E">
        <w:rPr>
          <w:sz w:val="22"/>
          <w:szCs w:val="22"/>
        </w:rPr>
        <w:t xml:space="preserve">he </w:t>
      </w:r>
      <w:r w:rsidR="00E36C2E">
        <w:rPr>
          <w:spacing w:val="-2"/>
          <w:sz w:val="22"/>
          <w:szCs w:val="22"/>
        </w:rPr>
        <w:t>c</w:t>
      </w:r>
      <w:r w:rsidR="00E36C2E">
        <w:rPr>
          <w:spacing w:val="1"/>
          <w:sz w:val="22"/>
          <w:szCs w:val="22"/>
        </w:rPr>
        <w:t>it</w:t>
      </w:r>
      <w:r w:rsidR="00E36C2E">
        <w:rPr>
          <w:sz w:val="22"/>
          <w:szCs w:val="22"/>
        </w:rPr>
        <w:t>y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-4"/>
          <w:sz w:val="22"/>
          <w:szCs w:val="22"/>
        </w:rPr>
        <w:t>m</w:t>
      </w:r>
      <w:r w:rsidR="00E36C2E">
        <w:rPr>
          <w:sz w:val="22"/>
          <w:szCs w:val="22"/>
        </w:rPr>
        <w:t>ust</w:t>
      </w:r>
      <w:r w:rsidR="00E36C2E">
        <w:rPr>
          <w:spacing w:val="2"/>
          <w:sz w:val="22"/>
          <w:szCs w:val="22"/>
        </w:rPr>
        <w:t xml:space="preserve"> </w:t>
      </w:r>
      <w:r w:rsidR="00E36C2E">
        <w:rPr>
          <w:sz w:val="22"/>
          <w:szCs w:val="22"/>
        </w:rPr>
        <w:t>be co</w:t>
      </w:r>
      <w:r w:rsidR="00E36C2E">
        <w:rPr>
          <w:spacing w:val="-4"/>
          <w:sz w:val="22"/>
          <w:szCs w:val="22"/>
        </w:rPr>
        <w:t>m</w:t>
      </w:r>
      <w:r w:rsidR="00E36C2E">
        <w:rPr>
          <w:sz w:val="22"/>
          <w:szCs w:val="22"/>
        </w:rPr>
        <w:t>p</w:t>
      </w:r>
      <w:r w:rsidR="00E36C2E">
        <w:rPr>
          <w:spacing w:val="1"/>
          <w:sz w:val="22"/>
          <w:szCs w:val="22"/>
        </w:rPr>
        <w:t>l</w:t>
      </w:r>
      <w:r w:rsidR="00E36C2E">
        <w:rPr>
          <w:spacing w:val="-2"/>
          <w:sz w:val="22"/>
          <w:szCs w:val="22"/>
        </w:rPr>
        <w:t>e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>ed w</w:t>
      </w:r>
      <w:r w:rsidR="00E36C2E">
        <w:rPr>
          <w:spacing w:val="-2"/>
          <w:sz w:val="22"/>
          <w:szCs w:val="22"/>
        </w:rPr>
        <w:t>i</w:t>
      </w:r>
      <w:r w:rsidR="00E36C2E">
        <w:rPr>
          <w:spacing w:val="1"/>
          <w:sz w:val="22"/>
          <w:szCs w:val="22"/>
        </w:rPr>
        <w:t>t</w:t>
      </w:r>
      <w:r w:rsidR="00E36C2E"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security</w:t>
      </w:r>
      <w:r w:rsidR="00E36C2E">
        <w:rPr>
          <w:sz w:val="22"/>
          <w:szCs w:val="22"/>
        </w:rPr>
        <w:t xml:space="preserve"> </w:t>
      </w:r>
      <w:r w:rsidR="00E36C2E">
        <w:rPr>
          <w:spacing w:val="-3"/>
          <w:sz w:val="22"/>
          <w:szCs w:val="22"/>
        </w:rPr>
        <w:t>a</w:t>
      </w:r>
      <w:r w:rsidR="00E36C2E">
        <w:rPr>
          <w:sz w:val="22"/>
          <w:szCs w:val="22"/>
        </w:rPr>
        <w:t>pp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o</w:t>
      </w:r>
      <w:r w:rsidR="00E36C2E">
        <w:rPr>
          <w:spacing w:val="-2"/>
          <w:sz w:val="22"/>
          <w:szCs w:val="22"/>
        </w:rPr>
        <w:t>v</w:t>
      </w:r>
      <w:r w:rsidR="00E36C2E">
        <w:rPr>
          <w:sz w:val="22"/>
          <w:szCs w:val="22"/>
        </w:rPr>
        <w:t>a</w:t>
      </w:r>
      <w:r w:rsidR="00E36C2E">
        <w:rPr>
          <w:spacing w:val="-1"/>
          <w:sz w:val="22"/>
          <w:szCs w:val="22"/>
        </w:rPr>
        <w:t>l</w:t>
      </w:r>
      <w:r w:rsidR="00E36C2E">
        <w:rPr>
          <w:sz w:val="22"/>
          <w:szCs w:val="22"/>
        </w:rPr>
        <w:t>.</w:t>
      </w:r>
    </w:p>
    <w:p w14:paraId="4DD11F01" w14:textId="77777777" w:rsidR="00ED148B" w:rsidRDefault="00ED148B">
      <w:pPr>
        <w:spacing w:before="2" w:line="160" w:lineRule="exact"/>
        <w:rPr>
          <w:sz w:val="16"/>
          <w:szCs w:val="16"/>
        </w:rPr>
      </w:pPr>
    </w:p>
    <w:p w14:paraId="4DD11F02" w14:textId="6CB3EF1E" w:rsidR="00ED148B" w:rsidRDefault="00E36C2E">
      <w:pPr>
        <w:spacing w:line="264" w:lineRule="auto"/>
        <w:ind w:left="140" w:right="363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: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em,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can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 au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proofErr w:type="spellStart"/>
      <w:r w:rsidR="00881807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anned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4DD11F03" w14:textId="77777777" w:rsidR="00ED148B" w:rsidRDefault="00ED148B">
      <w:pPr>
        <w:spacing w:before="9" w:line="140" w:lineRule="exact"/>
        <w:rPr>
          <w:sz w:val="15"/>
          <w:szCs w:val="15"/>
        </w:rPr>
      </w:pPr>
    </w:p>
    <w:p w14:paraId="4DD11F04" w14:textId="02B3FAD5" w:rsidR="00ED148B" w:rsidRDefault="00881807">
      <w:pPr>
        <w:ind w:left="140"/>
        <w:rPr>
          <w:sz w:val="22"/>
          <w:szCs w:val="22"/>
        </w:rPr>
      </w:pPr>
      <w:r>
        <w:rPr>
          <w:spacing w:val="-2"/>
          <w:sz w:val="22"/>
          <w:szCs w:val="22"/>
        </w:rPr>
        <w:t>P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o</w:t>
      </w:r>
      <w:r w:rsidR="00E36C2E">
        <w:rPr>
          <w:spacing w:val="-2"/>
          <w:sz w:val="22"/>
          <w:szCs w:val="22"/>
        </w:rPr>
        <w:t>v</w:t>
      </w:r>
      <w:r w:rsidR="00E36C2E">
        <w:rPr>
          <w:spacing w:val="1"/>
          <w:sz w:val="22"/>
          <w:szCs w:val="22"/>
        </w:rPr>
        <w:t>i</w:t>
      </w:r>
      <w:r w:rsidR="00E36C2E">
        <w:rPr>
          <w:sz w:val="22"/>
          <w:szCs w:val="22"/>
        </w:rPr>
        <w:t>n</w:t>
      </w:r>
      <w:r w:rsidR="00E36C2E">
        <w:rPr>
          <w:spacing w:val="-2"/>
          <w:sz w:val="22"/>
          <w:szCs w:val="22"/>
        </w:rPr>
        <w:t>c</w:t>
      </w:r>
      <w:r w:rsidR="00E36C2E">
        <w:rPr>
          <w:spacing w:val="1"/>
          <w:sz w:val="22"/>
          <w:szCs w:val="22"/>
        </w:rPr>
        <w:t>i</w:t>
      </w:r>
      <w:r w:rsidR="00E36C2E">
        <w:rPr>
          <w:spacing w:val="-2"/>
          <w:sz w:val="22"/>
          <w:szCs w:val="22"/>
        </w:rPr>
        <w:t>a</w:t>
      </w:r>
      <w:r w:rsidR="00E36C2E">
        <w:rPr>
          <w:sz w:val="22"/>
          <w:szCs w:val="22"/>
        </w:rPr>
        <w:t>l</w:t>
      </w:r>
      <w:r w:rsidR="00E36C2E">
        <w:rPr>
          <w:spacing w:val="1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t</w:t>
      </w:r>
      <w:r w:rsidR="00E36C2E">
        <w:rPr>
          <w:spacing w:val="1"/>
          <w:sz w:val="22"/>
          <w:szCs w:val="22"/>
        </w:rPr>
        <w:t>r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v</w:t>
      </w:r>
      <w:r w:rsidR="00E36C2E">
        <w:rPr>
          <w:sz w:val="22"/>
          <w:szCs w:val="22"/>
        </w:rPr>
        <w:t>el</w:t>
      </w:r>
      <w:r w:rsidR="00E36C2E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by international staff </w:t>
      </w:r>
      <w:r w:rsidR="00E36C2E">
        <w:rPr>
          <w:spacing w:val="-4"/>
          <w:sz w:val="22"/>
          <w:szCs w:val="22"/>
        </w:rPr>
        <w:t>m</w:t>
      </w:r>
      <w:r w:rsidR="00E36C2E">
        <w:rPr>
          <w:sz w:val="22"/>
          <w:szCs w:val="22"/>
        </w:rPr>
        <w:t>ust</w:t>
      </w:r>
      <w:r w:rsidR="00E36C2E">
        <w:rPr>
          <w:spacing w:val="2"/>
          <w:sz w:val="22"/>
          <w:szCs w:val="22"/>
        </w:rPr>
        <w:t xml:space="preserve"> </w:t>
      </w:r>
      <w:r w:rsidR="00E36C2E">
        <w:rPr>
          <w:sz w:val="22"/>
          <w:szCs w:val="22"/>
        </w:rPr>
        <w:t>be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z w:val="22"/>
          <w:szCs w:val="22"/>
        </w:rPr>
        <w:t>au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-2"/>
          <w:sz w:val="22"/>
          <w:szCs w:val="22"/>
        </w:rPr>
        <w:t>h</w:t>
      </w:r>
      <w:r w:rsidR="00E36C2E">
        <w:rPr>
          <w:sz w:val="22"/>
          <w:szCs w:val="22"/>
        </w:rPr>
        <w:t>o</w:t>
      </w:r>
      <w:r w:rsidR="00E36C2E">
        <w:rPr>
          <w:spacing w:val="-2"/>
          <w:sz w:val="22"/>
          <w:szCs w:val="22"/>
        </w:rPr>
        <w:t>r</w:t>
      </w:r>
      <w:r w:rsidR="00E36C2E">
        <w:rPr>
          <w:spacing w:val="1"/>
          <w:sz w:val="22"/>
          <w:szCs w:val="22"/>
        </w:rPr>
        <w:t>i</w:t>
      </w:r>
      <w:r w:rsidR="00E36C2E">
        <w:rPr>
          <w:spacing w:val="-2"/>
          <w:sz w:val="22"/>
          <w:szCs w:val="22"/>
        </w:rPr>
        <w:t>z</w:t>
      </w:r>
      <w:r w:rsidR="00E36C2E">
        <w:rPr>
          <w:sz w:val="22"/>
          <w:szCs w:val="22"/>
        </w:rPr>
        <w:t>ed by</w:t>
      </w:r>
      <w:r w:rsidR="00E36C2E">
        <w:rPr>
          <w:spacing w:val="-1"/>
          <w:sz w:val="22"/>
          <w:szCs w:val="22"/>
        </w:rPr>
        <w:t xml:space="preserve"> </w:t>
      </w:r>
      <w:r w:rsidR="00E36C2E">
        <w:rPr>
          <w:spacing w:val="1"/>
          <w:sz w:val="22"/>
          <w:szCs w:val="22"/>
        </w:rPr>
        <w:t>t</w:t>
      </w:r>
      <w:r w:rsidR="00E36C2E">
        <w:rPr>
          <w:spacing w:val="-2"/>
          <w:sz w:val="22"/>
          <w:szCs w:val="22"/>
        </w:rPr>
        <w:t>h</w:t>
      </w:r>
      <w:r w:rsidR="00E36C2E">
        <w:rPr>
          <w:sz w:val="22"/>
          <w:szCs w:val="22"/>
        </w:rPr>
        <w:t>e C</w:t>
      </w:r>
      <w:r w:rsidR="00E36C2E">
        <w:rPr>
          <w:spacing w:val="-2"/>
          <w:sz w:val="22"/>
          <w:szCs w:val="22"/>
        </w:rPr>
        <w:t>D</w:t>
      </w:r>
      <w:r w:rsidR="00E36C2E">
        <w:rPr>
          <w:spacing w:val="1"/>
          <w:sz w:val="22"/>
          <w:szCs w:val="22"/>
        </w:rPr>
        <w:t>/</w:t>
      </w:r>
      <w:r w:rsidR="00E36C2E">
        <w:rPr>
          <w:sz w:val="22"/>
          <w:szCs w:val="22"/>
        </w:rPr>
        <w:t>a</w:t>
      </w:r>
      <w:r w:rsidR="00E36C2E">
        <w:rPr>
          <w:spacing w:val="-2"/>
          <w:sz w:val="22"/>
          <w:szCs w:val="22"/>
        </w:rPr>
        <w:t>c</w:t>
      </w:r>
      <w:r w:rsidR="00E36C2E">
        <w:rPr>
          <w:spacing w:val="1"/>
          <w:sz w:val="22"/>
          <w:szCs w:val="22"/>
        </w:rPr>
        <w:t>ti</w:t>
      </w:r>
      <w:r w:rsidR="00E36C2E">
        <w:rPr>
          <w:sz w:val="22"/>
          <w:szCs w:val="22"/>
        </w:rPr>
        <w:t>ng</w:t>
      </w:r>
      <w:r w:rsidR="00E36C2E">
        <w:rPr>
          <w:spacing w:val="-2"/>
          <w:sz w:val="22"/>
          <w:szCs w:val="22"/>
        </w:rPr>
        <w:t xml:space="preserve"> </w:t>
      </w:r>
      <w:r w:rsidR="00E36C2E">
        <w:rPr>
          <w:spacing w:val="-1"/>
          <w:sz w:val="22"/>
          <w:szCs w:val="22"/>
        </w:rPr>
        <w:t>C</w:t>
      </w:r>
      <w:r w:rsidR="00E36C2E"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.</w:t>
      </w:r>
    </w:p>
    <w:p w14:paraId="4DD11F05" w14:textId="77777777" w:rsidR="00ED148B" w:rsidRDefault="00ED148B">
      <w:pPr>
        <w:spacing w:before="6" w:line="180" w:lineRule="exact"/>
        <w:rPr>
          <w:sz w:val="18"/>
          <w:szCs w:val="18"/>
        </w:rPr>
      </w:pPr>
    </w:p>
    <w:p w14:paraId="4DD11F06" w14:textId="4DAA6697" w:rsidR="00ED148B" w:rsidRDefault="00E36C2E">
      <w:pPr>
        <w:ind w:left="1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ff</w:t>
      </w:r>
      <w:r>
        <w:rPr>
          <w:b/>
          <w:sz w:val="22"/>
          <w:szCs w:val="22"/>
        </w:rPr>
        <w:t>: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</w:p>
    <w:p w14:paraId="4DD11F07" w14:textId="4F77B3B5" w:rsidR="00ED148B" w:rsidRDefault="00E36C2E">
      <w:pPr>
        <w:spacing w:before="25"/>
        <w:ind w:left="14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 w:rsidR="00881807">
        <w:rPr>
          <w:spacing w:val="-1"/>
          <w:sz w:val="22"/>
          <w:szCs w:val="22"/>
        </w:rPr>
        <w:t>security</w:t>
      </w:r>
      <w:r>
        <w:rPr>
          <w:sz w:val="22"/>
          <w:szCs w:val="22"/>
        </w:rPr>
        <w:t xml:space="preserve"> b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4DD11F08" w14:textId="77777777" w:rsidR="00ED148B" w:rsidRDefault="00ED148B">
      <w:pPr>
        <w:spacing w:before="9" w:line="100" w:lineRule="exact"/>
        <w:rPr>
          <w:sz w:val="10"/>
          <w:szCs w:val="10"/>
        </w:rPr>
      </w:pPr>
    </w:p>
    <w:p w14:paraId="4DD11F09" w14:textId="77777777" w:rsidR="00ED148B" w:rsidRDefault="00ED148B">
      <w:pPr>
        <w:spacing w:line="200" w:lineRule="exact"/>
      </w:pPr>
    </w:p>
    <w:p w14:paraId="4DD11F0A" w14:textId="77777777" w:rsidR="00ED148B" w:rsidRDefault="00ED148B">
      <w:pPr>
        <w:spacing w:line="200" w:lineRule="exact"/>
      </w:pPr>
    </w:p>
    <w:p w14:paraId="4DD11F0B" w14:textId="77777777" w:rsidR="00ED148B" w:rsidRDefault="00ED148B">
      <w:pPr>
        <w:spacing w:line="200" w:lineRule="exact"/>
      </w:pPr>
    </w:p>
    <w:p w14:paraId="4DD11F0C" w14:textId="77777777" w:rsidR="00ED148B" w:rsidRDefault="00E36C2E">
      <w:pPr>
        <w:spacing w:line="240" w:lineRule="exact"/>
        <w:ind w:left="4794" w:right="4253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ranspo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eque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</w:p>
    <w:p w14:paraId="4DD11F0D" w14:textId="77777777" w:rsidR="00ED148B" w:rsidRDefault="00ED148B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662"/>
      </w:tblGrid>
      <w:tr w:rsidR="00ED148B" w14:paraId="4DD11F1D" w14:textId="77777777" w:rsidTr="00DB639C">
        <w:trPr>
          <w:trHeight w:hRule="exact" w:val="2583"/>
        </w:trPr>
        <w:tc>
          <w:tcPr>
            <w:tcW w:w="3960" w:type="dxa"/>
            <w:tcBorders>
              <w:top w:val="single" w:sz="18" w:space="0" w:color="E26E1E"/>
              <w:left w:val="single" w:sz="18" w:space="0" w:color="E26E1E"/>
              <w:bottom w:val="single" w:sz="18" w:space="0" w:color="E26E1E"/>
              <w:right w:val="single" w:sz="18" w:space="0" w:color="E26C09"/>
            </w:tcBorders>
            <w:shd w:val="clear" w:color="auto" w:fill="F9BE8F"/>
          </w:tcPr>
          <w:p w14:paraId="4DD11F0E" w14:textId="77777777" w:rsidR="00ED148B" w:rsidRDefault="00ED148B">
            <w:pPr>
              <w:spacing w:before="1" w:line="100" w:lineRule="exact"/>
              <w:rPr>
                <w:sz w:val="11"/>
                <w:szCs w:val="11"/>
              </w:rPr>
            </w:pPr>
          </w:p>
          <w:p w14:paraId="4DD11F0F" w14:textId="77777777" w:rsidR="00ED148B" w:rsidRDefault="00ED148B">
            <w:pPr>
              <w:spacing w:line="200" w:lineRule="exact"/>
            </w:pPr>
          </w:p>
          <w:p w14:paraId="4DD11F10" w14:textId="77777777" w:rsidR="00ED148B" w:rsidRDefault="00ED148B">
            <w:pPr>
              <w:spacing w:line="200" w:lineRule="exact"/>
            </w:pPr>
          </w:p>
          <w:p w14:paraId="4DD11F11" w14:textId="77777777" w:rsidR="00ED148B" w:rsidRDefault="00ED148B">
            <w:pPr>
              <w:spacing w:line="200" w:lineRule="exact"/>
            </w:pPr>
          </w:p>
          <w:p w14:paraId="4DD11F12" w14:textId="77777777" w:rsidR="00ED148B" w:rsidRDefault="00ED148B">
            <w:pPr>
              <w:spacing w:line="200" w:lineRule="exact"/>
            </w:pPr>
          </w:p>
          <w:p w14:paraId="4DD11F13" w14:textId="77777777" w:rsidR="00ED148B" w:rsidRDefault="00ED148B">
            <w:pPr>
              <w:spacing w:line="200" w:lineRule="exact"/>
            </w:pPr>
          </w:p>
          <w:p w14:paraId="4DD11F14" w14:textId="77777777" w:rsidR="00ED148B" w:rsidRDefault="00ED148B">
            <w:pPr>
              <w:spacing w:line="200" w:lineRule="exact"/>
            </w:pPr>
          </w:p>
          <w:p w14:paraId="4DD11F15" w14:textId="77777777" w:rsidR="00ED148B" w:rsidRDefault="00ED148B">
            <w:pPr>
              <w:spacing w:line="200" w:lineRule="exact"/>
            </w:pPr>
          </w:p>
          <w:p w14:paraId="4DD11F16" w14:textId="77777777" w:rsidR="00ED148B" w:rsidRDefault="00E36C2E">
            <w:pPr>
              <w:ind w:left="73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req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spo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by</w:t>
            </w:r>
          </w:p>
        </w:tc>
        <w:tc>
          <w:tcPr>
            <w:tcW w:w="6662" w:type="dxa"/>
            <w:tcBorders>
              <w:top w:val="single" w:sz="18" w:space="0" w:color="E26E1E"/>
              <w:left w:val="single" w:sz="18" w:space="0" w:color="E26C09"/>
              <w:bottom w:val="single" w:sz="18" w:space="0" w:color="E26E1E"/>
              <w:right w:val="single" w:sz="18" w:space="0" w:color="E26E1E"/>
            </w:tcBorders>
          </w:tcPr>
          <w:p w14:paraId="4DD11F17" w14:textId="77777777" w:rsidR="00ED148B" w:rsidRDefault="00ED148B">
            <w:pPr>
              <w:spacing w:before="18" w:line="240" w:lineRule="exact"/>
              <w:rPr>
                <w:sz w:val="24"/>
                <w:szCs w:val="24"/>
              </w:rPr>
            </w:pPr>
          </w:p>
          <w:p w14:paraId="4DD11F18" w14:textId="6CC25045" w:rsidR="00ED148B" w:rsidRDefault="00E36C2E">
            <w:pPr>
              <w:ind w:right="13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new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 w:rsidR="000D2088">
              <w:rPr>
                <w:sz w:val="22"/>
                <w:szCs w:val="22"/>
              </w:rPr>
              <w:t>.</w:t>
            </w:r>
          </w:p>
          <w:p w14:paraId="4DD11F19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F1A" w14:textId="793BD323" w:rsidR="00ED148B" w:rsidRDefault="00E36C2E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  <w:p w14:paraId="4DD11F1B" w14:textId="77777777" w:rsidR="00ED148B" w:rsidRDefault="00ED148B">
            <w:pPr>
              <w:spacing w:before="18" w:line="220" w:lineRule="exact"/>
              <w:rPr>
                <w:sz w:val="22"/>
                <w:szCs w:val="22"/>
              </w:rPr>
            </w:pPr>
          </w:p>
          <w:p w14:paraId="4DD11F1C" w14:textId="202E1500" w:rsidR="00ED148B" w:rsidRDefault="00E36C2E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s, You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 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0D2088">
              <w:rPr>
                <w:sz w:val="22"/>
                <w:szCs w:val="22"/>
              </w:rPr>
              <w:t>a</w:t>
            </w:r>
            <w:r w:rsidR="000D2088">
              <w:rPr>
                <w:spacing w:val="-2"/>
                <w:sz w:val="22"/>
                <w:szCs w:val="22"/>
              </w:rPr>
              <w:t>u</w:t>
            </w:r>
            <w:r w:rsidR="000D2088">
              <w:rPr>
                <w:spacing w:val="1"/>
                <w:sz w:val="22"/>
                <w:szCs w:val="22"/>
              </w:rPr>
              <w:t>t</w:t>
            </w:r>
            <w:r w:rsidR="000D2088">
              <w:rPr>
                <w:sz w:val="22"/>
                <w:szCs w:val="22"/>
              </w:rPr>
              <w:t>ho</w:t>
            </w:r>
            <w:r w:rsidR="000D2088">
              <w:rPr>
                <w:spacing w:val="-2"/>
                <w:sz w:val="22"/>
                <w:szCs w:val="22"/>
              </w:rPr>
              <w:t>r</w:t>
            </w:r>
            <w:r w:rsidR="000D2088">
              <w:rPr>
                <w:spacing w:val="1"/>
                <w:sz w:val="22"/>
                <w:szCs w:val="22"/>
              </w:rPr>
              <w:t>i</w:t>
            </w:r>
            <w:r w:rsidR="000D2088">
              <w:rPr>
                <w:sz w:val="22"/>
                <w:szCs w:val="22"/>
              </w:rPr>
              <w:t>z</w:t>
            </w:r>
            <w:r w:rsidR="000D2088">
              <w:rPr>
                <w:spacing w:val="-2"/>
                <w:sz w:val="22"/>
                <w:szCs w:val="22"/>
              </w:rPr>
              <w:t>e</w:t>
            </w:r>
            <w:r w:rsidR="000D208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E4122E">
              <w:rPr>
                <w:spacing w:val="-1"/>
                <w:sz w:val="22"/>
                <w:szCs w:val="22"/>
              </w:rPr>
              <w:t>logistics.</w:t>
            </w:r>
          </w:p>
        </w:tc>
      </w:tr>
      <w:tr w:rsidR="00ED148B" w14:paraId="4DD11F24" w14:textId="77777777" w:rsidTr="00DB639C">
        <w:trPr>
          <w:trHeight w:hRule="exact" w:val="1102"/>
        </w:trPr>
        <w:tc>
          <w:tcPr>
            <w:tcW w:w="3960" w:type="dxa"/>
            <w:tcBorders>
              <w:top w:val="single" w:sz="18" w:space="0" w:color="E26E1E"/>
              <w:left w:val="single" w:sz="18" w:space="0" w:color="E26E1E"/>
              <w:bottom w:val="single" w:sz="18" w:space="0" w:color="E26E1E"/>
              <w:right w:val="single" w:sz="18" w:space="0" w:color="E26C09"/>
            </w:tcBorders>
            <w:shd w:val="clear" w:color="auto" w:fill="F9BE8F"/>
          </w:tcPr>
          <w:p w14:paraId="4DD11F1E" w14:textId="77777777" w:rsidR="00ED148B" w:rsidRDefault="00ED148B">
            <w:pPr>
              <w:spacing w:before="2" w:line="120" w:lineRule="exact"/>
              <w:rPr>
                <w:sz w:val="12"/>
                <w:szCs w:val="12"/>
              </w:rPr>
            </w:pPr>
          </w:p>
          <w:p w14:paraId="4DD11F1F" w14:textId="77777777" w:rsidR="00ED148B" w:rsidRDefault="00ED148B">
            <w:pPr>
              <w:spacing w:line="200" w:lineRule="exact"/>
            </w:pPr>
          </w:p>
          <w:p w14:paraId="4DD11F20" w14:textId="77777777" w:rsidR="00ED148B" w:rsidRDefault="00ED148B">
            <w:pPr>
              <w:spacing w:line="200" w:lineRule="exact"/>
            </w:pPr>
          </w:p>
          <w:p w14:paraId="4DD11F21" w14:textId="77777777" w:rsidR="00ED148B" w:rsidRDefault="00E36C2E">
            <w:pPr>
              <w:ind w:left="107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 req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18" w:space="0" w:color="E26E1E"/>
              <w:left w:val="single" w:sz="18" w:space="0" w:color="E26C09"/>
              <w:bottom w:val="single" w:sz="18" w:space="0" w:color="E26E1E"/>
              <w:right w:val="single" w:sz="18" w:space="0" w:color="E26E1E"/>
            </w:tcBorders>
          </w:tcPr>
          <w:p w14:paraId="4DD11F22" w14:textId="77777777" w:rsidR="00ED148B" w:rsidRDefault="00ED148B">
            <w:pPr>
              <w:spacing w:before="18" w:line="240" w:lineRule="exact"/>
              <w:rPr>
                <w:sz w:val="24"/>
                <w:szCs w:val="24"/>
              </w:rPr>
            </w:pPr>
          </w:p>
          <w:p w14:paraId="4DD11F23" w14:textId="68F95AB3" w:rsidR="00ED148B" w:rsidRDefault="00E36C2E">
            <w:pPr>
              <w:ind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E4122E">
              <w:rPr>
                <w:spacing w:val="-1"/>
                <w:sz w:val="22"/>
                <w:szCs w:val="22"/>
              </w:rPr>
              <w:t>xxxx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E4122E">
              <w:rPr>
                <w:spacing w:val="-1"/>
                <w:sz w:val="22"/>
                <w:szCs w:val="22"/>
              </w:rPr>
              <w:t>SSFP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oad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 done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E4122E">
              <w:rPr>
                <w:spacing w:val="1"/>
                <w:sz w:val="22"/>
                <w:szCs w:val="22"/>
              </w:rPr>
              <w:t>SSFP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DD11F25" w14:textId="77777777" w:rsidR="00ED148B" w:rsidRDefault="00ED148B">
      <w:pPr>
        <w:spacing w:before="4" w:line="180" w:lineRule="exact"/>
        <w:rPr>
          <w:sz w:val="18"/>
          <w:szCs w:val="18"/>
        </w:rPr>
      </w:pPr>
    </w:p>
    <w:p w14:paraId="4DD11F26" w14:textId="6AB5DB8A" w:rsidR="00ED148B" w:rsidRDefault="00E36C2E">
      <w:pPr>
        <w:spacing w:before="32" w:line="240" w:lineRule="exact"/>
        <w:ind w:left="5068" w:right="4523"/>
        <w:jc w:val="center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Q</w:t>
      </w:r>
      <w:r>
        <w:rPr>
          <w:b/>
          <w:position w:val="-1"/>
          <w:sz w:val="22"/>
          <w:szCs w:val="22"/>
        </w:rPr>
        <w:t>ua</w:t>
      </w:r>
      <w:r>
        <w:rPr>
          <w:b/>
          <w:spacing w:val="-2"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fi</w:t>
      </w:r>
      <w:r>
        <w:rPr>
          <w:b/>
          <w:position w:val="-1"/>
          <w:sz w:val="22"/>
          <w:szCs w:val="22"/>
        </w:rPr>
        <w:t>c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on</w:t>
      </w:r>
    </w:p>
    <w:p w14:paraId="4462A01F" w14:textId="5DB41D7D" w:rsidR="00ED148B" w:rsidRDefault="00CB6590">
      <w:pPr>
        <w:spacing w:line="200" w:lineRule="exact"/>
      </w:pPr>
      <w:r>
        <w:pict w14:anchorId="4DD11F71">
          <v:group id="_x0000_s1044" style="position:absolute;margin-left:43.85pt;margin-top:582.15pt;width:533.35pt;height:61pt;z-index:-251657216;mso-position-horizontal-relative:page;mso-position-vertical-relative:page" coordorigin="877,12542" coordsize="10667,1414">
            <v:shape id="_x0000_s1056" style="position:absolute;left:922;top:12609;width:3944;height:247" coordorigin="922,12609" coordsize="3944,247" path="m922,12856r3944,l4866,12609r-3944,l922,12856xe" fillcolor="#f9be8f" stroked="f">
              <v:path arrowok="t"/>
            </v:shape>
            <v:shape id="_x0000_s1055" style="position:absolute;left:922;top:12856;width:3944;height:492" coordorigin="922,12856" coordsize="3944,492" path="m922,13348r3944,l4866,12856r-3944,l922,13348xe" fillcolor="#f9be8f" stroked="f">
              <v:path arrowok="t"/>
            </v:shape>
            <v:shape id="_x0000_s1054" style="position:absolute;left:922;top:13644;width:3944;height:245" coordorigin="922,13644" coordsize="3944,245" path="m922,13888r3944,l4866,13644r-3944,l922,13888xe" fillcolor="#f9be8f" stroked="f">
              <v:path arrowok="t"/>
            </v:shape>
            <v:shape id="_x0000_s1053" style="position:absolute;left:922;top:13348;width:3944;height:295" coordorigin="922,13348" coordsize="3944,295" path="m922,13644r3944,l4866,13348r-3944,l922,13644xe" fillcolor="#f9be8f" stroked="f">
              <v:path arrowok="t"/>
            </v:shape>
            <v:shape id="_x0000_s1052" style="position:absolute;left:922;top:12565;width:3947;height:45" coordorigin="922,12565" coordsize="3947,45" path="m922,12610r3946,l4868,12565r-3946,l922,12610xe" fillcolor="#e26c09" stroked="f">
              <v:path arrowok="t"/>
            </v:shape>
            <v:shape id="_x0000_s1051" style="position:absolute;left:922;top:12608;width:3947;height:4" coordorigin="922,12608" coordsize="3947,4" path="m922,12613r3946,l4868,12608r-3946,l922,12613xe" fillcolor="#f9be8f" stroked="f">
              <v:path arrowok="t"/>
            </v:shape>
            <v:shape id="_x0000_s1050" style="position:absolute;left:4911;top:12588;width:6589;height:0" coordorigin="4911,12588" coordsize="6589,0" path="m4911,12588r6589,e" filled="f" strokecolor="#e26c09" strokeweight="2.26pt">
              <v:path arrowok="t"/>
            </v:shape>
            <v:shape id="_x0000_s1049" style="position:absolute;left:900;top:12566;width:0;height:1368" coordorigin="900,12566" coordsize="0,1368" path="m900,12566r,1368e" filled="f" strokecolor="#e26c09" strokeweight="2.26pt">
              <v:path arrowok="t"/>
            </v:shape>
            <v:shape id="_x0000_s1048" style="position:absolute;left:922;top:13912;width:3947;height:0" coordorigin="922,13912" coordsize="3947,0" path="m922,13912r3946,e" filled="f" strokecolor="#e26c09" strokeweight="2.26pt">
              <v:path arrowok="t"/>
            </v:shape>
            <v:shape id="_x0000_s1047" style="position:absolute;left:4890;top:12566;width:0;height:1368" coordorigin="4890,12566" coordsize="0,1368" path="m4890,12566r,1368e" filled="f" strokecolor="#e26c09" strokeweight="2.26pt">
              <v:path arrowok="t"/>
            </v:shape>
            <v:shape id="_x0000_s1046" style="position:absolute;left:4911;top:13912;width:6589;height:0" coordorigin="4911,13912" coordsize="6589,0" path="m4911,13912r6589,e" filled="f" strokecolor="#e26c09" strokeweight="2.26pt">
              <v:path arrowok="t"/>
            </v:shape>
            <v:shape id="_x0000_s1045" style="position:absolute;left:11522;top:12566;width:0;height:1368" coordorigin="11522,12566" coordsize="0,1368" path="m11522,12566r,1368e" filled="f" strokecolor="#e26c09" strokeweight="2.26pt">
              <v:path arrowok="t"/>
            </v:shape>
            <w10:wrap anchorx="page" anchory="page"/>
          </v:group>
        </w:pict>
      </w:r>
    </w:p>
    <w:p w14:paraId="4DD11F28" w14:textId="2E992664" w:rsidR="00CB6590" w:rsidRDefault="00CB6590">
      <w:pPr>
        <w:spacing w:line="200" w:lineRule="exact"/>
        <w:sectPr w:rsidR="00CB6590">
          <w:pgSz w:w="12240" w:h="15840"/>
          <w:pgMar w:top="380" w:right="580" w:bottom="280" w:left="760" w:header="720" w:footer="720" w:gutter="0"/>
          <w:cols w:space="720"/>
        </w:sectPr>
      </w:pPr>
    </w:p>
    <w:p w14:paraId="4DD11F29" w14:textId="2C29E4A7" w:rsidR="00ED148B" w:rsidRDefault="00ED148B">
      <w:pPr>
        <w:spacing w:before="4" w:line="280" w:lineRule="exact"/>
        <w:rPr>
          <w:sz w:val="28"/>
          <w:szCs w:val="28"/>
        </w:rPr>
      </w:pPr>
    </w:p>
    <w:p w14:paraId="4DD11F2A" w14:textId="77777777" w:rsidR="00ED148B" w:rsidRDefault="00E36C2E">
      <w:pPr>
        <w:ind w:left="216" w:right="-39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equ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autho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on to 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</w:p>
    <w:p w14:paraId="4DD11F2B" w14:textId="2B5396F0" w:rsidR="00ED148B" w:rsidRDefault="00B96358">
      <w:pPr>
        <w:spacing w:line="240" w:lineRule="exact"/>
        <w:ind w:left="1364" w:right="110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XXXX</w:t>
      </w:r>
      <w:r w:rsidR="00E36C2E">
        <w:rPr>
          <w:b/>
          <w:spacing w:val="-1"/>
          <w:sz w:val="22"/>
          <w:szCs w:val="22"/>
        </w:rPr>
        <w:t xml:space="preserve"> </w:t>
      </w:r>
      <w:r w:rsidR="00E36C2E">
        <w:rPr>
          <w:b/>
          <w:sz w:val="22"/>
          <w:szCs w:val="22"/>
        </w:rPr>
        <w:t>veh</w:t>
      </w:r>
      <w:r w:rsidR="00E36C2E">
        <w:rPr>
          <w:b/>
          <w:spacing w:val="1"/>
          <w:sz w:val="22"/>
          <w:szCs w:val="22"/>
        </w:rPr>
        <w:t>i</w:t>
      </w:r>
      <w:r w:rsidR="00E36C2E">
        <w:rPr>
          <w:b/>
          <w:sz w:val="22"/>
          <w:szCs w:val="22"/>
        </w:rPr>
        <w:t>c</w:t>
      </w:r>
      <w:r w:rsidR="00E36C2E">
        <w:rPr>
          <w:b/>
          <w:spacing w:val="1"/>
          <w:sz w:val="22"/>
          <w:szCs w:val="22"/>
        </w:rPr>
        <w:t>l</w:t>
      </w:r>
      <w:r w:rsidR="00E36C2E">
        <w:rPr>
          <w:b/>
          <w:spacing w:val="-2"/>
          <w:sz w:val="22"/>
          <w:szCs w:val="22"/>
        </w:rPr>
        <w:t>e</w:t>
      </w:r>
      <w:r w:rsidR="00E36C2E">
        <w:rPr>
          <w:b/>
          <w:sz w:val="22"/>
          <w:szCs w:val="22"/>
        </w:rPr>
        <w:t>s.</w:t>
      </w:r>
    </w:p>
    <w:p w14:paraId="4DD11F2C" w14:textId="77777777" w:rsidR="00ED148B" w:rsidRPr="00B9285D" w:rsidRDefault="00E36C2E" w:rsidP="00B9285D">
      <w:pPr>
        <w:pStyle w:val="ListParagraph"/>
        <w:numPr>
          <w:ilvl w:val="0"/>
          <w:numId w:val="23"/>
        </w:numPr>
        <w:spacing w:before="32"/>
        <w:ind w:left="426" w:hanging="284"/>
        <w:rPr>
          <w:sz w:val="22"/>
          <w:szCs w:val="22"/>
        </w:rPr>
      </w:pPr>
      <w:r>
        <w:br w:type="column"/>
      </w:r>
      <w:r w:rsidRPr="00B9285D">
        <w:rPr>
          <w:spacing w:val="-1"/>
          <w:sz w:val="22"/>
          <w:szCs w:val="22"/>
        </w:rPr>
        <w:t>U</w:t>
      </w:r>
      <w:r w:rsidRPr="00B9285D">
        <w:rPr>
          <w:sz w:val="22"/>
          <w:szCs w:val="22"/>
        </w:rPr>
        <w:t>pda</w:t>
      </w:r>
      <w:r w:rsidRPr="00B9285D">
        <w:rPr>
          <w:spacing w:val="1"/>
          <w:sz w:val="22"/>
          <w:szCs w:val="22"/>
        </w:rPr>
        <w:t>t</w:t>
      </w:r>
      <w:r w:rsidRPr="00B9285D">
        <w:rPr>
          <w:sz w:val="22"/>
          <w:szCs w:val="22"/>
        </w:rPr>
        <w:t>e</w:t>
      </w:r>
      <w:r w:rsidRPr="00B9285D">
        <w:rPr>
          <w:spacing w:val="1"/>
          <w:sz w:val="22"/>
          <w:szCs w:val="22"/>
        </w:rPr>
        <w:t xml:space="preserve"> </w:t>
      </w:r>
      <w:r w:rsidRPr="00B9285D">
        <w:rPr>
          <w:spacing w:val="-3"/>
          <w:sz w:val="22"/>
          <w:szCs w:val="22"/>
        </w:rPr>
        <w:t>D</w:t>
      </w:r>
      <w:r w:rsidRPr="00B9285D">
        <w:rPr>
          <w:spacing w:val="1"/>
          <w:sz w:val="22"/>
          <w:szCs w:val="22"/>
        </w:rPr>
        <w:t>ri</w:t>
      </w:r>
      <w:r w:rsidRPr="00B9285D">
        <w:rPr>
          <w:spacing w:val="-2"/>
          <w:sz w:val="22"/>
          <w:szCs w:val="22"/>
        </w:rPr>
        <w:t>v</w:t>
      </w:r>
      <w:r w:rsidRPr="00B9285D">
        <w:rPr>
          <w:sz w:val="22"/>
          <w:szCs w:val="22"/>
        </w:rPr>
        <w:t>e</w:t>
      </w:r>
      <w:r w:rsidRPr="00B9285D">
        <w:rPr>
          <w:spacing w:val="-1"/>
          <w:sz w:val="22"/>
          <w:szCs w:val="22"/>
        </w:rPr>
        <w:t>r</w:t>
      </w:r>
      <w:r w:rsidRPr="00B9285D">
        <w:rPr>
          <w:spacing w:val="1"/>
          <w:sz w:val="22"/>
          <w:szCs w:val="22"/>
        </w:rPr>
        <w:t>’</w:t>
      </w:r>
      <w:r w:rsidRPr="00B9285D">
        <w:rPr>
          <w:sz w:val="22"/>
          <w:szCs w:val="22"/>
        </w:rPr>
        <w:t xml:space="preserve">s </w:t>
      </w:r>
      <w:r w:rsidRPr="00B9285D">
        <w:rPr>
          <w:spacing w:val="-2"/>
          <w:sz w:val="22"/>
          <w:szCs w:val="22"/>
        </w:rPr>
        <w:t>L</w:t>
      </w:r>
      <w:r w:rsidRPr="00B9285D">
        <w:rPr>
          <w:spacing w:val="1"/>
          <w:sz w:val="22"/>
          <w:szCs w:val="22"/>
        </w:rPr>
        <w:t>i</w:t>
      </w:r>
      <w:r w:rsidRPr="00B9285D">
        <w:rPr>
          <w:sz w:val="22"/>
          <w:szCs w:val="22"/>
        </w:rPr>
        <w:t>ce</w:t>
      </w:r>
      <w:r w:rsidRPr="00B9285D">
        <w:rPr>
          <w:spacing w:val="-2"/>
          <w:sz w:val="22"/>
          <w:szCs w:val="22"/>
        </w:rPr>
        <w:t>n</w:t>
      </w:r>
      <w:r w:rsidRPr="00B9285D">
        <w:rPr>
          <w:sz w:val="22"/>
          <w:szCs w:val="22"/>
        </w:rPr>
        <w:t>se</w:t>
      </w:r>
    </w:p>
    <w:p w14:paraId="4DD11F2D" w14:textId="77777777" w:rsidR="00ED148B" w:rsidRDefault="00ED148B" w:rsidP="00B9285D">
      <w:pPr>
        <w:spacing w:before="19" w:line="220" w:lineRule="exact"/>
        <w:ind w:left="426" w:hanging="284"/>
        <w:rPr>
          <w:sz w:val="22"/>
          <w:szCs w:val="22"/>
        </w:rPr>
      </w:pPr>
    </w:p>
    <w:p w14:paraId="32D5AA09" w14:textId="0CB06055" w:rsidR="00B9285D" w:rsidRPr="00DB639C" w:rsidRDefault="00E36C2E" w:rsidP="00B9285D">
      <w:pPr>
        <w:pStyle w:val="ListParagraph"/>
        <w:numPr>
          <w:ilvl w:val="0"/>
          <w:numId w:val="23"/>
        </w:numPr>
        <w:spacing w:before="88" w:after="120"/>
        <w:ind w:left="426" w:right="902" w:hanging="284"/>
        <w:contextualSpacing w:val="0"/>
        <w:rPr>
          <w:b/>
          <w:spacing w:val="2"/>
          <w:sz w:val="22"/>
          <w:szCs w:val="22"/>
        </w:rPr>
      </w:pPr>
      <w:r w:rsidRPr="00DB639C">
        <w:rPr>
          <w:sz w:val="22"/>
          <w:szCs w:val="22"/>
        </w:rPr>
        <w:t>Pass</w:t>
      </w:r>
      <w:r w:rsidRPr="00DB639C">
        <w:rPr>
          <w:spacing w:val="-1"/>
          <w:sz w:val="22"/>
          <w:szCs w:val="22"/>
        </w:rPr>
        <w:t xml:space="preserve"> </w:t>
      </w:r>
      <w:r w:rsidRPr="00DB639C">
        <w:rPr>
          <w:spacing w:val="1"/>
          <w:sz w:val="22"/>
          <w:szCs w:val="22"/>
        </w:rPr>
        <w:t>t</w:t>
      </w:r>
      <w:r w:rsidRPr="00DB639C">
        <w:rPr>
          <w:sz w:val="22"/>
          <w:szCs w:val="22"/>
        </w:rPr>
        <w:t xml:space="preserve">he </w:t>
      </w:r>
      <w:r w:rsidR="00DB639C" w:rsidRPr="00DB639C">
        <w:rPr>
          <w:sz w:val="22"/>
          <w:szCs w:val="22"/>
        </w:rPr>
        <w:t>XXXX driver</w:t>
      </w:r>
      <w:r w:rsidRPr="00DB639C">
        <w:rPr>
          <w:spacing w:val="-1"/>
          <w:sz w:val="22"/>
          <w:szCs w:val="22"/>
        </w:rPr>
        <w:t xml:space="preserve"> </w:t>
      </w:r>
      <w:r w:rsidRPr="00DB639C">
        <w:rPr>
          <w:spacing w:val="1"/>
          <w:sz w:val="22"/>
          <w:szCs w:val="22"/>
        </w:rPr>
        <w:t>t</w:t>
      </w:r>
      <w:r w:rsidRPr="00DB639C">
        <w:rPr>
          <w:sz w:val="22"/>
          <w:szCs w:val="22"/>
        </w:rPr>
        <w:t>e</w:t>
      </w:r>
      <w:r w:rsidRPr="00DB639C">
        <w:rPr>
          <w:spacing w:val="-2"/>
          <w:sz w:val="22"/>
          <w:szCs w:val="22"/>
        </w:rPr>
        <w:t>s</w:t>
      </w:r>
      <w:r w:rsidRPr="00DB639C">
        <w:rPr>
          <w:spacing w:val="1"/>
          <w:sz w:val="22"/>
          <w:szCs w:val="22"/>
        </w:rPr>
        <w:t>t</w:t>
      </w:r>
    </w:p>
    <w:p w14:paraId="186F1101" w14:textId="77777777" w:rsidR="00D658DB" w:rsidRDefault="00D658DB" w:rsidP="00B9285D">
      <w:pPr>
        <w:spacing w:before="88"/>
        <w:rPr>
          <w:b/>
          <w:sz w:val="22"/>
          <w:szCs w:val="22"/>
        </w:rPr>
      </w:pPr>
    </w:p>
    <w:p w14:paraId="4DD11F2F" w14:textId="08DCC49B" w:rsidR="00D658DB" w:rsidRPr="00B9285D" w:rsidRDefault="00D658DB" w:rsidP="00B9285D">
      <w:pPr>
        <w:spacing w:before="88"/>
        <w:rPr>
          <w:sz w:val="22"/>
          <w:szCs w:val="22"/>
        </w:rPr>
        <w:sectPr w:rsidR="00D658DB" w:rsidRPr="00B9285D">
          <w:type w:val="continuous"/>
          <w:pgSz w:w="12240" w:h="15840"/>
          <w:pgMar w:top="260" w:right="580" w:bottom="280" w:left="760" w:header="720" w:footer="720" w:gutter="0"/>
          <w:cols w:num="2" w:space="720" w:equalWidth="0">
            <w:col w:w="4008" w:space="143"/>
            <w:col w:w="6749"/>
          </w:cols>
        </w:sectPr>
      </w:pPr>
    </w:p>
    <w:p w14:paraId="06FA1690" w14:textId="77777777" w:rsidR="004779B4" w:rsidRDefault="004779B4" w:rsidP="004779B4">
      <w:pPr>
        <w:spacing w:before="88"/>
        <w:jc w:val="center"/>
        <w:rPr>
          <w:b/>
          <w:sz w:val="22"/>
          <w:szCs w:val="22"/>
        </w:rPr>
      </w:pPr>
      <w:r w:rsidRPr="00B9285D">
        <w:rPr>
          <w:b/>
          <w:spacing w:val="2"/>
          <w:sz w:val="22"/>
          <w:szCs w:val="22"/>
        </w:rPr>
        <w:lastRenderedPageBreak/>
        <w:t>P</w:t>
      </w:r>
      <w:r w:rsidRPr="00B9285D">
        <w:rPr>
          <w:b/>
          <w:sz w:val="22"/>
          <w:szCs w:val="22"/>
        </w:rPr>
        <w:t>a</w:t>
      </w:r>
      <w:r w:rsidRPr="00B9285D">
        <w:rPr>
          <w:b/>
          <w:spacing w:val="-2"/>
          <w:sz w:val="22"/>
          <w:szCs w:val="22"/>
        </w:rPr>
        <w:t>s</w:t>
      </w:r>
      <w:r w:rsidRPr="00B9285D">
        <w:rPr>
          <w:b/>
          <w:sz w:val="22"/>
          <w:szCs w:val="22"/>
        </w:rPr>
        <w:t>s</w:t>
      </w:r>
      <w:r w:rsidRPr="00B9285D">
        <w:rPr>
          <w:b/>
          <w:spacing w:val="1"/>
          <w:sz w:val="22"/>
          <w:szCs w:val="22"/>
        </w:rPr>
        <w:t>e</w:t>
      </w:r>
      <w:r w:rsidRPr="00B9285D">
        <w:rPr>
          <w:b/>
          <w:sz w:val="22"/>
          <w:szCs w:val="22"/>
        </w:rPr>
        <w:t>n</w:t>
      </w:r>
      <w:r w:rsidRPr="00B9285D">
        <w:rPr>
          <w:b/>
          <w:spacing w:val="-3"/>
          <w:sz w:val="22"/>
          <w:szCs w:val="22"/>
        </w:rPr>
        <w:t>g</w:t>
      </w:r>
      <w:r w:rsidRPr="00B9285D">
        <w:rPr>
          <w:b/>
          <w:sz w:val="22"/>
          <w:szCs w:val="22"/>
        </w:rPr>
        <w:t>er</w:t>
      </w:r>
      <w:r w:rsidRPr="00B9285D">
        <w:rPr>
          <w:b/>
          <w:spacing w:val="1"/>
          <w:sz w:val="22"/>
          <w:szCs w:val="22"/>
        </w:rPr>
        <w:t xml:space="preserve"> </w:t>
      </w:r>
      <w:r w:rsidRPr="00B9285D">
        <w:rPr>
          <w:b/>
          <w:sz w:val="22"/>
          <w:szCs w:val="22"/>
        </w:rPr>
        <w:t>S</w:t>
      </w:r>
      <w:r w:rsidRPr="00B9285D">
        <w:rPr>
          <w:b/>
          <w:spacing w:val="-3"/>
          <w:sz w:val="22"/>
          <w:szCs w:val="22"/>
        </w:rPr>
        <w:t>a</w:t>
      </w:r>
      <w:r w:rsidRPr="00B9285D">
        <w:rPr>
          <w:b/>
          <w:spacing w:val="1"/>
          <w:sz w:val="22"/>
          <w:szCs w:val="22"/>
        </w:rPr>
        <w:t>f</w:t>
      </w:r>
      <w:r w:rsidRPr="00B9285D">
        <w:rPr>
          <w:b/>
          <w:sz w:val="22"/>
          <w:szCs w:val="22"/>
        </w:rPr>
        <w:t>e</w:t>
      </w:r>
      <w:r w:rsidRPr="00B9285D">
        <w:rPr>
          <w:b/>
          <w:spacing w:val="-1"/>
          <w:sz w:val="22"/>
          <w:szCs w:val="22"/>
        </w:rPr>
        <w:t>t</w:t>
      </w:r>
      <w:r w:rsidRPr="00B9285D">
        <w:rPr>
          <w:b/>
          <w:sz w:val="22"/>
          <w:szCs w:val="22"/>
        </w:rPr>
        <w:t>y, Se</w:t>
      </w:r>
      <w:r w:rsidRPr="00B9285D">
        <w:rPr>
          <w:b/>
          <w:spacing w:val="-2"/>
          <w:sz w:val="22"/>
          <w:szCs w:val="22"/>
        </w:rPr>
        <w:t>a</w:t>
      </w:r>
      <w:r w:rsidRPr="00B9285D">
        <w:rPr>
          <w:b/>
          <w:spacing w:val="1"/>
          <w:sz w:val="22"/>
          <w:szCs w:val="22"/>
        </w:rPr>
        <w:t>t</w:t>
      </w:r>
      <w:r w:rsidRPr="00B9285D">
        <w:rPr>
          <w:b/>
          <w:sz w:val="22"/>
          <w:szCs w:val="22"/>
        </w:rPr>
        <w:t>b</w:t>
      </w:r>
      <w:r w:rsidRPr="00B9285D">
        <w:rPr>
          <w:b/>
          <w:spacing w:val="-2"/>
          <w:sz w:val="22"/>
          <w:szCs w:val="22"/>
        </w:rPr>
        <w:t>e</w:t>
      </w:r>
      <w:r w:rsidRPr="00B9285D">
        <w:rPr>
          <w:b/>
          <w:spacing w:val="1"/>
          <w:sz w:val="22"/>
          <w:szCs w:val="22"/>
        </w:rPr>
        <w:t>l</w:t>
      </w:r>
      <w:r w:rsidRPr="00B9285D">
        <w:rPr>
          <w:b/>
          <w:spacing w:val="-2"/>
          <w:sz w:val="22"/>
          <w:szCs w:val="22"/>
        </w:rPr>
        <w:t>t</w:t>
      </w:r>
      <w:r w:rsidRPr="00B9285D">
        <w:rPr>
          <w:b/>
          <w:sz w:val="22"/>
          <w:szCs w:val="22"/>
        </w:rPr>
        <w:t>s</w:t>
      </w:r>
    </w:p>
    <w:p w14:paraId="62881727" w14:textId="5F299787" w:rsidR="004779B4" w:rsidRDefault="004779B4">
      <w:pPr>
        <w:spacing w:before="29" w:line="280" w:lineRule="atLeast"/>
        <w:ind w:left="3912" w:right="555" w:hanging="3342"/>
        <w:rPr>
          <w:sz w:val="22"/>
          <w:szCs w:val="22"/>
        </w:rPr>
      </w:pPr>
      <w:r>
        <w:pict w14:anchorId="4DD11F72">
          <v:group id="_x0000_s1036" style="position:absolute;left:0;text-align:left;margin-left:45pt;margin-top:51.4pt;width:533.35pt;height:38.05pt;z-index:-251656192;mso-position-horizontal-relative:page;mso-position-vertical-relative:page" coordorigin="877,428" coordsize="10667,761">
            <v:shape id="_x0000_s1043" style="position:absolute;left:922;top:494;width:10576;height:334" coordorigin="922,494" coordsize="10576,334" path="m922,828r10576,l11498,494,922,494r,334xe" fillcolor="#f9be8f" stroked="f">
              <v:path arrowok="t"/>
            </v:shape>
            <v:shape id="_x0000_s1042" style="position:absolute;left:922;top:828;width:10576;height:293" coordorigin="922,828" coordsize="10576,293" path="m922,1121r10576,l11498,828,922,828r,293xe" fillcolor="#f9be8f" stroked="f">
              <v:path arrowok="t"/>
            </v:shape>
            <v:shape id="_x0000_s1041" style="position:absolute;left:922;top:450;width:10579;height:45" coordorigin="922,450" coordsize="10579,45" path="m922,495r10578,l11500,450,922,450r,45xe" fillcolor="#e26e1e" stroked="f">
              <v:path arrowok="t"/>
            </v:shape>
            <v:shape id="_x0000_s1040" style="position:absolute;left:922;top:493;width:10579;height:4" coordorigin="922,493" coordsize="10579,4" path="m922,498r10578,l11500,493,922,493r,5xe" fillcolor="#f9be8f" stroked="f">
              <v:path arrowok="t"/>
            </v:shape>
            <v:shape id="_x0000_s1039" style="position:absolute;left:900;top:451;width:0;height:715" coordorigin="900,451" coordsize="0,715" path="m900,451r,715e" filled="f" strokecolor="#e26e1e" strokeweight="2.26pt">
              <v:path arrowok="t"/>
            </v:shape>
            <v:shape id="_x0000_s1038" style="position:absolute;left:922;top:1145;width:10579;height:0" coordorigin="922,1145" coordsize="10579,0" path="m922,1145r10578,e" filled="f" strokecolor="#e26e1e" strokeweight="2.26pt">
              <v:path arrowok="t"/>
            </v:shape>
            <v:shape id="_x0000_s1037" style="position:absolute;left:11522;top:451;width:0;height:715" coordorigin="11522,451" coordsize="0,715" path="m11522,451r,715e" filled="f" strokecolor="#e26e1e" strokeweight="2.26pt">
              <v:path arrowok="t"/>
            </v:shape>
            <w10:wrap anchorx="page" anchory="page"/>
          </v:group>
        </w:pict>
      </w:r>
    </w:p>
    <w:p w14:paraId="4DD11F30" w14:textId="157FB403" w:rsidR="00ED148B" w:rsidRDefault="00E36C2E">
      <w:pPr>
        <w:spacing w:before="29" w:line="280" w:lineRule="atLeast"/>
        <w:ind w:left="3912" w:right="555" w:hanging="3342"/>
        <w:rPr>
          <w:sz w:val="22"/>
          <w:szCs w:val="22"/>
        </w:rPr>
      </w:pPr>
      <w:r>
        <w:rPr>
          <w:sz w:val="22"/>
          <w:szCs w:val="22"/>
        </w:rPr>
        <w:t>Seat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 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4DD11F31" w14:textId="77777777" w:rsidR="00ED148B" w:rsidRDefault="00ED148B">
      <w:pPr>
        <w:spacing w:before="18" w:line="280" w:lineRule="exact"/>
        <w:rPr>
          <w:sz w:val="28"/>
          <w:szCs w:val="28"/>
        </w:rPr>
      </w:pPr>
    </w:p>
    <w:p w14:paraId="4DD11F32" w14:textId="44FB378A" w:rsidR="00ED148B" w:rsidRDefault="00E36C2E" w:rsidP="00CB6590">
      <w:pPr>
        <w:spacing w:before="32" w:line="240" w:lineRule="exact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 xml:space="preserve">eed </w:t>
      </w:r>
      <w:r>
        <w:rPr>
          <w:b/>
          <w:spacing w:val="-1"/>
          <w:position w:val="-1"/>
          <w:sz w:val="22"/>
          <w:szCs w:val="22"/>
        </w:rPr>
        <w:t>Li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s</w:t>
      </w:r>
    </w:p>
    <w:p w14:paraId="4DD11F33" w14:textId="77777777" w:rsidR="00ED148B" w:rsidRDefault="00ED148B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661"/>
      </w:tblGrid>
      <w:tr w:rsidR="00ED148B" w14:paraId="4DD11F42" w14:textId="77777777" w:rsidTr="00C477DF">
        <w:trPr>
          <w:trHeight w:hRule="exact" w:val="2312"/>
        </w:trPr>
        <w:tc>
          <w:tcPr>
            <w:tcW w:w="396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  <w:shd w:val="clear" w:color="auto" w:fill="F9BE8F"/>
          </w:tcPr>
          <w:p w14:paraId="4DD11F34" w14:textId="77777777" w:rsidR="00ED148B" w:rsidRDefault="00ED148B">
            <w:pPr>
              <w:spacing w:before="9" w:line="160" w:lineRule="exact"/>
              <w:rPr>
                <w:sz w:val="17"/>
                <w:szCs w:val="17"/>
              </w:rPr>
            </w:pPr>
          </w:p>
          <w:p w14:paraId="4DD11F35" w14:textId="77777777" w:rsidR="00ED148B" w:rsidRDefault="00ED148B">
            <w:pPr>
              <w:spacing w:line="200" w:lineRule="exact"/>
            </w:pPr>
          </w:p>
          <w:p w14:paraId="4DD11F36" w14:textId="77777777" w:rsidR="00ED148B" w:rsidRDefault="00ED148B">
            <w:pPr>
              <w:spacing w:line="200" w:lineRule="exact"/>
            </w:pPr>
          </w:p>
          <w:p w14:paraId="4DD11F37" w14:textId="77777777" w:rsidR="00ED148B" w:rsidRDefault="00ED148B">
            <w:pPr>
              <w:spacing w:line="200" w:lineRule="exact"/>
            </w:pPr>
          </w:p>
          <w:p w14:paraId="4DD11F38" w14:textId="77777777" w:rsidR="00ED148B" w:rsidRDefault="00ED148B">
            <w:pPr>
              <w:spacing w:line="200" w:lineRule="exact"/>
            </w:pPr>
          </w:p>
          <w:p w14:paraId="4DD11F39" w14:textId="77777777" w:rsidR="00ED148B" w:rsidRDefault="00E36C2E">
            <w:pPr>
              <w:ind w:left="1348" w:right="13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eed 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66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</w:tcPr>
          <w:p w14:paraId="4DD11F3A" w14:textId="77777777" w:rsidR="00ED148B" w:rsidRDefault="00ED148B">
            <w:pPr>
              <w:spacing w:before="15" w:line="220" w:lineRule="exact"/>
              <w:rPr>
                <w:sz w:val="22"/>
                <w:szCs w:val="22"/>
              </w:rPr>
            </w:pPr>
          </w:p>
          <w:p w14:paraId="4DD11F3B" w14:textId="77777777" w:rsidR="00ED148B" w:rsidRPr="00CB6590" w:rsidRDefault="00E36C2E" w:rsidP="00CB65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B6590">
              <w:rPr>
                <w:spacing w:val="-1"/>
                <w:sz w:val="22"/>
                <w:szCs w:val="22"/>
              </w:rPr>
              <w:t>N</w:t>
            </w:r>
            <w:r w:rsidRPr="00CB6590">
              <w:rPr>
                <w:sz w:val="22"/>
                <w:szCs w:val="22"/>
              </w:rPr>
              <w:t>o exce</w:t>
            </w:r>
            <w:r w:rsidRPr="00CB6590">
              <w:rPr>
                <w:spacing w:val="-2"/>
                <w:sz w:val="22"/>
                <w:szCs w:val="22"/>
              </w:rPr>
              <w:t>s</w:t>
            </w:r>
            <w:r w:rsidRPr="00CB6590">
              <w:rPr>
                <w:sz w:val="22"/>
                <w:szCs w:val="22"/>
              </w:rPr>
              <w:t>s</w:t>
            </w:r>
            <w:r w:rsidRPr="00CB6590">
              <w:rPr>
                <w:spacing w:val="1"/>
                <w:sz w:val="22"/>
                <w:szCs w:val="22"/>
              </w:rPr>
              <w:t>i</w:t>
            </w:r>
            <w:r w:rsidRPr="00CB6590">
              <w:rPr>
                <w:spacing w:val="-2"/>
                <w:sz w:val="22"/>
                <w:szCs w:val="22"/>
              </w:rPr>
              <w:t>v</w:t>
            </w:r>
            <w:r w:rsidRPr="00CB6590">
              <w:rPr>
                <w:sz w:val="22"/>
                <w:szCs w:val="22"/>
              </w:rPr>
              <w:t xml:space="preserve">e </w:t>
            </w:r>
            <w:r w:rsidRPr="00CB6590">
              <w:rPr>
                <w:spacing w:val="1"/>
                <w:sz w:val="22"/>
                <w:szCs w:val="22"/>
              </w:rPr>
              <w:t>s</w:t>
            </w:r>
            <w:r w:rsidRPr="00CB6590">
              <w:rPr>
                <w:spacing w:val="-2"/>
                <w:sz w:val="22"/>
                <w:szCs w:val="22"/>
              </w:rPr>
              <w:t>p</w:t>
            </w:r>
            <w:r w:rsidRPr="00CB6590">
              <w:rPr>
                <w:sz w:val="22"/>
                <w:szCs w:val="22"/>
              </w:rPr>
              <w:t>eed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pacing w:val="1"/>
                <w:sz w:val="22"/>
                <w:szCs w:val="22"/>
              </w:rPr>
              <w:t>i</w:t>
            </w:r>
            <w:r w:rsidRPr="00CB6590">
              <w:rPr>
                <w:sz w:val="22"/>
                <w:szCs w:val="22"/>
              </w:rPr>
              <w:t>n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pacing w:val="1"/>
                <w:sz w:val="22"/>
                <w:szCs w:val="22"/>
              </w:rPr>
              <w:t>t</w:t>
            </w:r>
            <w:r w:rsidRPr="00CB6590">
              <w:rPr>
                <w:sz w:val="22"/>
                <w:szCs w:val="22"/>
              </w:rPr>
              <w:t>o</w:t>
            </w:r>
            <w:r w:rsidRPr="00CB6590">
              <w:rPr>
                <w:spacing w:val="-1"/>
                <w:sz w:val="22"/>
                <w:szCs w:val="22"/>
              </w:rPr>
              <w:t>w</w:t>
            </w:r>
            <w:r w:rsidRPr="00CB6590">
              <w:rPr>
                <w:sz w:val="22"/>
                <w:szCs w:val="22"/>
              </w:rPr>
              <w:t>n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or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s</w:t>
            </w:r>
            <w:r w:rsidRPr="00CB6590">
              <w:rPr>
                <w:spacing w:val="-2"/>
                <w:sz w:val="22"/>
                <w:szCs w:val="22"/>
              </w:rPr>
              <w:t>p</w:t>
            </w:r>
            <w:r w:rsidRPr="00CB6590">
              <w:rPr>
                <w:sz w:val="22"/>
                <w:szCs w:val="22"/>
              </w:rPr>
              <w:t>eed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pacing w:val="1"/>
                <w:sz w:val="22"/>
                <w:szCs w:val="22"/>
              </w:rPr>
              <w:t>li</w:t>
            </w:r>
            <w:r w:rsidRPr="00CB6590">
              <w:rPr>
                <w:spacing w:val="-4"/>
                <w:sz w:val="22"/>
                <w:szCs w:val="22"/>
              </w:rPr>
              <w:t>m</w:t>
            </w:r>
            <w:r w:rsidRPr="00CB6590">
              <w:rPr>
                <w:spacing w:val="1"/>
                <w:sz w:val="22"/>
                <w:szCs w:val="22"/>
              </w:rPr>
              <w:t>i</w:t>
            </w:r>
            <w:r w:rsidRPr="00CB6590">
              <w:rPr>
                <w:sz w:val="22"/>
                <w:szCs w:val="22"/>
              </w:rPr>
              <w:t>t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pacing w:val="-2"/>
                <w:sz w:val="22"/>
                <w:szCs w:val="22"/>
              </w:rPr>
              <w:t>a</w:t>
            </w:r>
            <w:r w:rsidRPr="00CB6590">
              <w:rPr>
                <w:sz w:val="22"/>
                <w:szCs w:val="22"/>
              </w:rPr>
              <w:t>s po</w:t>
            </w:r>
            <w:r w:rsidRPr="00CB6590">
              <w:rPr>
                <w:spacing w:val="-1"/>
                <w:sz w:val="22"/>
                <w:szCs w:val="22"/>
              </w:rPr>
              <w:t>s</w:t>
            </w:r>
            <w:r w:rsidRPr="00CB6590">
              <w:rPr>
                <w:spacing w:val="1"/>
                <w:sz w:val="22"/>
                <w:szCs w:val="22"/>
              </w:rPr>
              <w:t>t</w:t>
            </w:r>
            <w:r w:rsidRPr="00CB6590">
              <w:rPr>
                <w:sz w:val="22"/>
                <w:szCs w:val="22"/>
              </w:rPr>
              <w:t>ed</w:t>
            </w:r>
          </w:p>
          <w:p w14:paraId="4DD11F3C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F3D" w14:textId="5C18A504" w:rsidR="00ED148B" w:rsidRPr="00CB6590" w:rsidRDefault="00E36C2E" w:rsidP="00CB65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B6590">
              <w:rPr>
                <w:sz w:val="22"/>
                <w:szCs w:val="22"/>
              </w:rPr>
              <w:t>80 km</w:t>
            </w:r>
            <w:r w:rsidRPr="00CB6590">
              <w:rPr>
                <w:spacing w:val="-4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per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hour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h</w:t>
            </w:r>
            <w:r w:rsidRPr="00CB6590">
              <w:rPr>
                <w:spacing w:val="1"/>
                <w:sz w:val="22"/>
                <w:szCs w:val="22"/>
              </w:rPr>
              <w:t>i</w:t>
            </w:r>
            <w:r w:rsidRPr="00CB6590">
              <w:rPr>
                <w:spacing w:val="-2"/>
                <w:sz w:val="22"/>
                <w:szCs w:val="22"/>
              </w:rPr>
              <w:t>g</w:t>
            </w:r>
            <w:r w:rsidRPr="00CB6590">
              <w:rPr>
                <w:sz w:val="22"/>
                <w:szCs w:val="22"/>
              </w:rPr>
              <w:t>h</w:t>
            </w:r>
            <w:r w:rsidRPr="00CB6590">
              <w:rPr>
                <w:spacing w:val="-1"/>
                <w:sz w:val="22"/>
                <w:szCs w:val="22"/>
              </w:rPr>
              <w:t>w</w:t>
            </w:r>
            <w:r w:rsidRPr="00CB6590">
              <w:rPr>
                <w:sz w:val="22"/>
                <w:szCs w:val="22"/>
              </w:rPr>
              <w:t>ay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 xml:space="preserve">on </w:t>
            </w:r>
            <w:r w:rsidR="004779B4" w:rsidRPr="00CB6590">
              <w:rPr>
                <w:spacing w:val="-2"/>
                <w:sz w:val="22"/>
                <w:szCs w:val="22"/>
              </w:rPr>
              <w:t>g</w:t>
            </w:r>
            <w:r w:rsidR="004779B4" w:rsidRPr="00CB6590">
              <w:rPr>
                <w:sz w:val="22"/>
                <w:szCs w:val="22"/>
              </w:rPr>
              <w:t>ood, paved</w:t>
            </w:r>
            <w:r w:rsidRPr="00CB6590">
              <w:rPr>
                <w:sz w:val="22"/>
                <w:szCs w:val="22"/>
              </w:rPr>
              <w:t xml:space="preserve"> </w:t>
            </w:r>
            <w:r w:rsidRPr="00CB6590">
              <w:rPr>
                <w:spacing w:val="1"/>
                <w:sz w:val="22"/>
                <w:szCs w:val="22"/>
              </w:rPr>
              <w:t>r</w:t>
            </w:r>
            <w:r w:rsidRPr="00CB6590">
              <w:rPr>
                <w:sz w:val="22"/>
                <w:szCs w:val="22"/>
              </w:rPr>
              <w:t>oad</w:t>
            </w:r>
          </w:p>
          <w:p w14:paraId="4DD11F3E" w14:textId="77777777" w:rsidR="00ED148B" w:rsidRDefault="00ED148B">
            <w:pPr>
              <w:spacing w:before="19" w:line="220" w:lineRule="exact"/>
              <w:rPr>
                <w:sz w:val="22"/>
                <w:szCs w:val="22"/>
              </w:rPr>
            </w:pPr>
          </w:p>
          <w:p w14:paraId="4DD11F3F" w14:textId="77777777" w:rsidR="00ED148B" w:rsidRPr="00CB6590" w:rsidRDefault="00E36C2E" w:rsidP="00CB65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B6590">
              <w:rPr>
                <w:sz w:val="22"/>
                <w:szCs w:val="22"/>
              </w:rPr>
              <w:t>Lo</w:t>
            </w:r>
            <w:r w:rsidRPr="00CB6590">
              <w:rPr>
                <w:spacing w:val="-2"/>
                <w:sz w:val="22"/>
                <w:szCs w:val="22"/>
              </w:rPr>
              <w:t>w</w:t>
            </w:r>
            <w:r w:rsidRPr="00CB6590">
              <w:rPr>
                <w:sz w:val="22"/>
                <w:szCs w:val="22"/>
              </w:rPr>
              <w:t>er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as</w:t>
            </w:r>
            <w:r w:rsidRPr="00CB6590">
              <w:rPr>
                <w:spacing w:val="-1"/>
                <w:sz w:val="22"/>
                <w:szCs w:val="22"/>
              </w:rPr>
              <w:t xml:space="preserve"> </w:t>
            </w:r>
            <w:r w:rsidRPr="00CB6590">
              <w:rPr>
                <w:spacing w:val="1"/>
                <w:sz w:val="22"/>
                <w:szCs w:val="22"/>
              </w:rPr>
              <w:t>r</w:t>
            </w:r>
            <w:r w:rsidRPr="00CB6590">
              <w:rPr>
                <w:sz w:val="22"/>
                <w:szCs w:val="22"/>
              </w:rPr>
              <w:t>e</w:t>
            </w:r>
            <w:r w:rsidRPr="00CB6590">
              <w:rPr>
                <w:spacing w:val="-2"/>
                <w:sz w:val="22"/>
                <w:szCs w:val="22"/>
              </w:rPr>
              <w:t>q</w:t>
            </w:r>
            <w:r w:rsidRPr="00CB6590">
              <w:rPr>
                <w:sz w:val="22"/>
                <w:szCs w:val="22"/>
              </w:rPr>
              <w:t>u</w:t>
            </w:r>
            <w:r w:rsidRPr="00CB6590">
              <w:rPr>
                <w:spacing w:val="-1"/>
                <w:sz w:val="22"/>
                <w:szCs w:val="22"/>
              </w:rPr>
              <w:t>i</w:t>
            </w:r>
            <w:r w:rsidRPr="00CB6590">
              <w:rPr>
                <w:spacing w:val="1"/>
                <w:sz w:val="22"/>
                <w:szCs w:val="22"/>
              </w:rPr>
              <w:t>r</w:t>
            </w:r>
            <w:r w:rsidRPr="00CB6590">
              <w:rPr>
                <w:sz w:val="22"/>
                <w:szCs w:val="22"/>
              </w:rPr>
              <w:t>ed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pacing w:val="1"/>
                <w:sz w:val="22"/>
                <w:szCs w:val="22"/>
              </w:rPr>
              <w:t>f</w:t>
            </w:r>
            <w:r w:rsidRPr="00CB6590">
              <w:rPr>
                <w:sz w:val="22"/>
                <w:szCs w:val="22"/>
              </w:rPr>
              <w:t>or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poor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pa</w:t>
            </w:r>
            <w:r w:rsidRPr="00CB6590">
              <w:rPr>
                <w:spacing w:val="-2"/>
                <w:sz w:val="22"/>
                <w:szCs w:val="22"/>
              </w:rPr>
              <w:t>v</w:t>
            </w:r>
            <w:r w:rsidRPr="00CB6590">
              <w:rPr>
                <w:sz w:val="22"/>
                <w:szCs w:val="22"/>
              </w:rPr>
              <w:t>e</w:t>
            </w:r>
            <w:r w:rsidRPr="00CB6590">
              <w:rPr>
                <w:spacing w:val="-3"/>
                <w:sz w:val="22"/>
                <w:szCs w:val="22"/>
              </w:rPr>
              <w:t>m</w:t>
            </w:r>
            <w:r w:rsidRPr="00CB6590">
              <w:rPr>
                <w:sz w:val="22"/>
                <w:szCs w:val="22"/>
              </w:rPr>
              <w:t>ent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or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unpa</w:t>
            </w:r>
            <w:r w:rsidRPr="00CB6590">
              <w:rPr>
                <w:spacing w:val="-2"/>
                <w:sz w:val="22"/>
                <w:szCs w:val="22"/>
              </w:rPr>
              <w:t>v</w:t>
            </w:r>
            <w:r w:rsidRPr="00CB6590">
              <w:rPr>
                <w:sz w:val="22"/>
                <w:szCs w:val="22"/>
              </w:rPr>
              <w:t xml:space="preserve">ed </w:t>
            </w:r>
            <w:r w:rsidRPr="00CB6590">
              <w:rPr>
                <w:spacing w:val="-1"/>
                <w:sz w:val="22"/>
                <w:szCs w:val="22"/>
              </w:rPr>
              <w:t>r</w:t>
            </w:r>
            <w:r w:rsidRPr="00CB6590">
              <w:rPr>
                <w:sz w:val="22"/>
                <w:szCs w:val="22"/>
              </w:rPr>
              <w:t>oad</w:t>
            </w:r>
            <w:r w:rsidRPr="00CB6590">
              <w:rPr>
                <w:spacing w:val="-2"/>
                <w:sz w:val="22"/>
                <w:szCs w:val="22"/>
              </w:rPr>
              <w:t>s</w:t>
            </w:r>
            <w:r w:rsidRPr="00CB6590">
              <w:rPr>
                <w:sz w:val="22"/>
                <w:szCs w:val="22"/>
              </w:rPr>
              <w:t>.</w:t>
            </w:r>
          </w:p>
          <w:p w14:paraId="4DD11F40" w14:textId="77777777" w:rsidR="00ED148B" w:rsidRDefault="00ED148B">
            <w:pPr>
              <w:spacing w:before="1" w:line="240" w:lineRule="exact"/>
              <w:rPr>
                <w:sz w:val="24"/>
                <w:szCs w:val="24"/>
              </w:rPr>
            </w:pPr>
          </w:p>
          <w:p w14:paraId="4DD11F41" w14:textId="604ABF48" w:rsidR="00ED148B" w:rsidRPr="00CB6590" w:rsidRDefault="00E36C2E" w:rsidP="00CB659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B6590">
              <w:rPr>
                <w:spacing w:val="-1"/>
                <w:sz w:val="22"/>
                <w:szCs w:val="22"/>
              </w:rPr>
              <w:t>N</w:t>
            </w:r>
            <w:r w:rsidRPr="00CB6590">
              <w:rPr>
                <w:sz w:val="22"/>
                <w:szCs w:val="22"/>
              </w:rPr>
              <w:t>o</w:t>
            </w:r>
            <w:r w:rsidRPr="00CB6590">
              <w:rPr>
                <w:spacing w:val="1"/>
                <w:sz w:val="22"/>
                <w:szCs w:val="22"/>
              </w:rPr>
              <w:t>t</w:t>
            </w:r>
            <w:r w:rsidRPr="00CB6590">
              <w:rPr>
                <w:sz w:val="22"/>
                <w:szCs w:val="22"/>
              </w:rPr>
              <w:t>e:</w:t>
            </w:r>
            <w:r w:rsidRPr="00CB6590">
              <w:rPr>
                <w:spacing w:val="1"/>
                <w:sz w:val="22"/>
                <w:szCs w:val="22"/>
              </w:rPr>
              <w:t xml:space="preserve"> </w:t>
            </w:r>
            <w:r w:rsidRPr="00CB6590">
              <w:rPr>
                <w:spacing w:val="-3"/>
                <w:sz w:val="22"/>
                <w:szCs w:val="22"/>
              </w:rPr>
              <w:t>S</w:t>
            </w:r>
            <w:r w:rsidRPr="00CB6590">
              <w:rPr>
                <w:sz w:val="22"/>
                <w:szCs w:val="22"/>
              </w:rPr>
              <w:t>peed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w w:val="56"/>
                <w:sz w:val="22"/>
                <w:szCs w:val="22"/>
              </w:rPr>
              <w:t>―</w:t>
            </w:r>
            <w:r w:rsidRPr="00CB6590">
              <w:rPr>
                <w:spacing w:val="-1"/>
                <w:w w:val="56"/>
                <w:sz w:val="22"/>
                <w:szCs w:val="22"/>
              </w:rPr>
              <w:t>l</w:t>
            </w:r>
            <w:r w:rsidRPr="00CB6590">
              <w:rPr>
                <w:spacing w:val="1"/>
                <w:sz w:val="22"/>
                <w:szCs w:val="22"/>
              </w:rPr>
              <w:t>i</w:t>
            </w:r>
            <w:r w:rsidRPr="00CB6590">
              <w:rPr>
                <w:spacing w:val="-4"/>
                <w:sz w:val="22"/>
                <w:szCs w:val="22"/>
              </w:rPr>
              <w:t>m</w:t>
            </w:r>
            <w:r w:rsidRPr="00CB6590">
              <w:rPr>
                <w:spacing w:val="1"/>
                <w:sz w:val="22"/>
                <w:szCs w:val="22"/>
              </w:rPr>
              <w:t>it</w:t>
            </w:r>
            <w:r w:rsidRPr="00CB6590">
              <w:rPr>
                <w:w w:val="124"/>
                <w:sz w:val="22"/>
                <w:szCs w:val="22"/>
              </w:rPr>
              <w:t>s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 xml:space="preserve">can </w:t>
            </w:r>
            <w:r w:rsidRPr="00CB6590">
              <w:rPr>
                <w:spacing w:val="-2"/>
                <w:sz w:val="22"/>
                <w:szCs w:val="22"/>
              </w:rPr>
              <w:t>o</w:t>
            </w:r>
            <w:r w:rsidRPr="00CB6590">
              <w:rPr>
                <w:sz w:val="22"/>
                <w:szCs w:val="22"/>
              </w:rPr>
              <w:t>n</w:t>
            </w:r>
            <w:r w:rsidRPr="00CB6590">
              <w:rPr>
                <w:spacing w:val="1"/>
                <w:sz w:val="22"/>
                <w:szCs w:val="22"/>
              </w:rPr>
              <w:t>l</w:t>
            </w:r>
            <w:r w:rsidRPr="00CB6590">
              <w:rPr>
                <w:sz w:val="22"/>
                <w:szCs w:val="22"/>
              </w:rPr>
              <w:t>y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be b</w:t>
            </w:r>
            <w:r w:rsidRPr="00CB6590">
              <w:rPr>
                <w:spacing w:val="1"/>
                <w:sz w:val="22"/>
                <w:szCs w:val="22"/>
              </w:rPr>
              <w:t>r</w:t>
            </w:r>
            <w:r w:rsidRPr="00CB6590">
              <w:rPr>
                <w:sz w:val="22"/>
                <w:szCs w:val="22"/>
              </w:rPr>
              <w:t>o</w:t>
            </w:r>
            <w:r w:rsidRPr="00CB6590">
              <w:rPr>
                <w:spacing w:val="-2"/>
                <w:sz w:val="22"/>
                <w:szCs w:val="22"/>
              </w:rPr>
              <w:t>k</w:t>
            </w:r>
            <w:r w:rsidRPr="00CB6590">
              <w:rPr>
                <w:sz w:val="22"/>
                <w:szCs w:val="22"/>
              </w:rPr>
              <w:t xml:space="preserve">en </w:t>
            </w:r>
            <w:r w:rsidRPr="00CB6590">
              <w:rPr>
                <w:spacing w:val="-1"/>
                <w:sz w:val="22"/>
                <w:szCs w:val="22"/>
              </w:rPr>
              <w:t>f</w:t>
            </w:r>
            <w:r w:rsidRPr="00CB6590">
              <w:rPr>
                <w:sz w:val="22"/>
                <w:szCs w:val="22"/>
              </w:rPr>
              <w:t>or</w:t>
            </w:r>
            <w:r w:rsidRPr="00CB6590">
              <w:rPr>
                <w:spacing w:val="-2"/>
                <w:sz w:val="22"/>
                <w:szCs w:val="22"/>
              </w:rPr>
              <w:t xml:space="preserve"> </w:t>
            </w:r>
            <w:r w:rsidRPr="00CB6590">
              <w:rPr>
                <w:sz w:val="22"/>
                <w:szCs w:val="22"/>
              </w:rPr>
              <w:t>s</w:t>
            </w:r>
            <w:r w:rsidRPr="00CB6590">
              <w:rPr>
                <w:spacing w:val="1"/>
                <w:sz w:val="22"/>
                <w:szCs w:val="22"/>
              </w:rPr>
              <w:t>e</w:t>
            </w:r>
            <w:r w:rsidRPr="00CB6590">
              <w:rPr>
                <w:sz w:val="22"/>
                <w:szCs w:val="22"/>
              </w:rPr>
              <w:t>c</w:t>
            </w:r>
            <w:r w:rsidRPr="00CB6590">
              <w:rPr>
                <w:spacing w:val="-2"/>
                <w:sz w:val="22"/>
                <w:szCs w:val="22"/>
              </w:rPr>
              <w:t>u</w:t>
            </w:r>
            <w:r w:rsidRPr="00CB6590">
              <w:rPr>
                <w:spacing w:val="1"/>
                <w:sz w:val="22"/>
                <w:szCs w:val="22"/>
              </w:rPr>
              <w:t>r</w:t>
            </w:r>
            <w:r w:rsidRPr="00CB6590">
              <w:rPr>
                <w:spacing w:val="-1"/>
                <w:sz w:val="22"/>
                <w:szCs w:val="22"/>
              </w:rPr>
              <w:t>i</w:t>
            </w:r>
            <w:r w:rsidRPr="00CB6590">
              <w:rPr>
                <w:spacing w:val="1"/>
                <w:sz w:val="22"/>
                <w:szCs w:val="22"/>
              </w:rPr>
              <w:t>t</w:t>
            </w:r>
            <w:r w:rsidRPr="00CB6590">
              <w:rPr>
                <w:sz w:val="22"/>
                <w:szCs w:val="22"/>
              </w:rPr>
              <w:t>y</w:t>
            </w:r>
            <w:r w:rsidRPr="00CB6590">
              <w:rPr>
                <w:spacing w:val="-2"/>
                <w:sz w:val="22"/>
                <w:szCs w:val="22"/>
              </w:rPr>
              <w:t xml:space="preserve"> r</w:t>
            </w:r>
            <w:r w:rsidRPr="00CB6590">
              <w:rPr>
                <w:sz w:val="22"/>
                <w:szCs w:val="22"/>
              </w:rPr>
              <w:t>easo</w:t>
            </w:r>
            <w:r w:rsidRPr="00CB6590">
              <w:rPr>
                <w:spacing w:val="-2"/>
                <w:sz w:val="22"/>
                <w:szCs w:val="22"/>
              </w:rPr>
              <w:t>n</w:t>
            </w:r>
            <w:r w:rsidRPr="00CB6590">
              <w:rPr>
                <w:sz w:val="22"/>
                <w:szCs w:val="22"/>
              </w:rPr>
              <w:t>s.</w:t>
            </w:r>
          </w:p>
        </w:tc>
      </w:tr>
      <w:tr w:rsidR="00ED148B" w14:paraId="4DD11F4D" w14:textId="77777777" w:rsidTr="001055B1">
        <w:trPr>
          <w:trHeight w:hRule="exact" w:val="811"/>
        </w:trPr>
        <w:tc>
          <w:tcPr>
            <w:tcW w:w="396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  <w:shd w:val="clear" w:color="auto" w:fill="F9BE8F"/>
          </w:tcPr>
          <w:p w14:paraId="4DD11F49" w14:textId="77777777" w:rsidR="00ED148B" w:rsidRDefault="00ED148B">
            <w:pPr>
              <w:spacing w:before="5" w:line="260" w:lineRule="exact"/>
              <w:rPr>
                <w:sz w:val="26"/>
                <w:szCs w:val="26"/>
              </w:rPr>
            </w:pPr>
          </w:p>
          <w:p w14:paraId="4DD11F4A" w14:textId="77777777" w:rsidR="00ED148B" w:rsidRDefault="00E36C2E">
            <w:pPr>
              <w:ind w:left="39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onsequen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 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broken</w:t>
            </w:r>
          </w:p>
        </w:tc>
        <w:tc>
          <w:tcPr>
            <w:tcW w:w="6661" w:type="dxa"/>
            <w:tcBorders>
              <w:top w:val="single" w:sz="18" w:space="0" w:color="E26C09"/>
              <w:left w:val="single" w:sz="18" w:space="0" w:color="E26C09"/>
              <w:bottom w:val="single" w:sz="18" w:space="0" w:color="E26C09"/>
              <w:right w:val="single" w:sz="18" w:space="0" w:color="E26C09"/>
            </w:tcBorders>
          </w:tcPr>
          <w:p w14:paraId="4DD11F4B" w14:textId="77777777" w:rsidR="00ED148B" w:rsidRDefault="00ED148B">
            <w:pPr>
              <w:spacing w:before="20" w:line="240" w:lineRule="exact"/>
              <w:rPr>
                <w:sz w:val="24"/>
                <w:szCs w:val="24"/>
              </w:rPr>
            </w:pPr>
          </w:p>
          <w:p w14:paraId="4DD11F4C" w14:textId="066838F4" w:rsidR="00ED148B" w:rsidRDefault="00E36C2E">
            <w:pPr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4779B4">
              <w:rPr>
                <w:spacing w:val="-1"/>
                <w:sz w:val="22"/>
                <w:szCs w:val="22"/>
              </w:rPr>
              <w:t xml:space="preserve">XXXX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cy</w:t>
            </w:r>
          </w:p>
        </w:tc>
      </w:tr>
    </w:tbl>
    <w:p w14:paraId="4DD11F6B" w14:textId="244F86B4" w:rsidR="00ED148B" w:rsidRDefault="00ED148B">
      <w:pPr>
        <w:spacing w:before="32"/>
        <w:ind w:left="607"/>
        <w:rPr>
          <w:sz w:val="22"/>
          <w:szCs w:val="22"/>
        </w:rPr>
      </w:pPr>
    </w:p>
    <w:sectPr w:rsidR="00ED148B">
      <w:pgSz w:w="12240" w:h="15840"/>
      <w:pgMar w:top="46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F1"/>
    <w:multiLevelType w:val="hybridMultilevel"/>
    <w:tmpl w:val="6678A3E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0323DD"/>
    <w:multiLevelType w:val="hybridMultilevel"/>
    <w:tmpl w:val="1992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52"/>
    <w:multiLevelType w:val="hybridMultilevel"/>
    <w:tmpl w:val="C00C07F4"/>
    <w:lvl w:ilvl="0" w:tplc="61E06A2A">
      <w:numFmt w:val="bullet"/>
      <w:lvlText w:val=""/>
      <w:lvlJc w:val="left"/>
      <w:pPr>
        <w:ind w:left="540" w:hanging="360"/>
      </w:pPr>
      <w:rPr>
        <w:rFonts w:ascii="Times New Roman" w:eastAsia="Segoe MDL2 Assets" w:hAnsi="Times New Roman" w:cs="Times New Roman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8DD37CD"/>
    <w:multiLevelType w:val="hybridMultilevel"/>
    <w:tmpl w:val="6E2C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8B0"/>
    <w:multiLevelType w:val="hybridMultilevel"/>
    <w:tmpl w:val="F4E0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DC8"/>
    <w:multiLevelType w:val="hybridMultilevel"/>
    <w:tmpl w:val="063C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3F30"/>
    <w:multiLevelType w:val="hybridMultilevel"/>
    <w:tmpl w:val="9554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0B90"/>
    <w:multiLevelType w:val="hybridMultilevel"/>
    <w:tmpl w:val="7CA2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5AA"/>
    <w:multiLevelType w:val="hybridMultilevel"/>
    <w:tmpl w:val="A5CCEB02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19EF13D3"/>
    <w:multiLevelType w:val="hybridMultilevel"/>
    <w:tmpl w:val="4E40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FED"/>
    <w:multiLevelType w:val="hybridMultilevel"/>
    <w:tmpl w:val="9806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3E"/>
    <w:multiLevelType w:val="hybridMultilevel"/>
    <w:tmpl w:val="223A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7DB0"/>
    <w:multiLevelType w:val="hybridMultilevel"/>
    <w:tmpl w:val="7610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3835"/>
    <w:multiLevelType w:val="hybridMultilevel"/>
    <w:tmpl w:val="2ACE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32956"/>
    <w:multiLevelType w:val="hybridMultilevel"/>
    <w:tmpl w:val="0530660E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42DD6BB5"/>
    <w:multiLevelType w:val="hybridMultilevel"/>
    <w:tmpl w:val="99221C44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509C2A44"/>
    <w:multiLevelType w:val="hybridMultilevel"/>
    <w:tmpl w:val="4A34135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54300FC0"/>
    <w:multiLevelType w:val="hybridMultilevel"/>
    <w:tmpl w:val="BF9419A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D7C3663"/>
    <w:multiLevelType w:val="hybridMultilevel"/>
    <w:tmpl w:val="799CCA00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9" w15:restartNumberingAfterBreak="0">
    <w:nsid w:val="64B30050"/>
    <w:multiLevelType w:val="hybridMultilevel"/>
    <w:tmpl w:val="AB82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6C4"/>
    <w:multiLevelType w:val="multilevel"/>
    <w:tmpl w:val="DA9AE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DD31B6"/>
    <w:multiLevelType w:val="hybridMultilevel"/>
    <w:tmpl w:val="B492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42259"/>
    <w:multiLevelType w:val="hybridMultilevel"/>
    <w:tmpl w:val="B910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46EC7"/>
    <w:multiLevelType w:val="hybridMultilevel"/>
    <w:tmpl w:val="C86E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8425C"/>
    <w:multiLevelType w:val="hybridMultilevel"/>
    <w:tmpl w:val="F3500946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4"/>
  </w:num>
  <w:num w:numId="15">
    <w:abstractNumId w:val="22"/>
  </w:num>
  <w:num w:numId="16">
    <w:abstractNumId w:val="19"/>
  </w:num>
  <w:num w:numId="17">
    <w:abstractNumId w:val="12"/>
  </w:num>
  <w:num w:numId="18">
    <w:abstractNumId w:val="21"/>
  </w:num>
  <w:num w:numId="19">
    <w:abstractNumId w:val="24"/>
  </w:num>
  <w:num w:numId="20">
    <w:abstractNumId w:val="10"/>
  </w:num>
  <w:num w:numId="21">
    <w:abstractNumId w:val="23"/>
  </w:num>
  <w:num w:numId="22">
    <w:abstractNumId w:val="16"/>
  </w:num>
  <w:num w:numId="23">
    <w:abstractNumId w:val="1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8B"/>
    <w:rsid w:val="00012D1D"/>
    <w:rsid w:val="000D2088"/>
    <w:rsid w:val="001055B1"/>
    <w:rsid w:val="00162EA3"/>
    <w:rsid w:val="001F272B"/>
    <w:rsid w:val="00222DA8"/>
    <w:rsid w:val="002D2BDF"/>
    <w:rsid w:val="00313346"/>
    <w:rsid w:val="003351EA"/>
    <w:rsid w:val="00336291"/>
    <w:rsid w:val="003A17AC"/>
    <w:rsid w:val="00436FC1"/>
    <w:rsid w:val="004670D7"/>
    <w:rsid w:val="004779B4"/>
    <w:rsid w:val="0055628C"/>
    <w:rsid w:val="005F5454"/>
    <w:rsid w:val="00641435"/>
    <w:rsid w:val="00670137"/>
    <w:rsid w:val="00691B89"/>
    <w:rsid w:val="00723A7C"/>
    <w:rsid w:val="007714BD"/>
    <w:rsid w:val="007F49D9"/>
    <w:rsid w:val="00822D49"/>
    <w:rsid w:val="00843D51"/>
    <w:rsid w:val="00881807"/>
    <w:rsid w:val="008C3E4A"/>
    <w:rsid w:val="008E3B35"/>
    <w:rsid w:val="009927E7"/>
    <w:rsid w:val="009E5620"/>
    <w:rsid w:val="009F0197"/>
    <w:rsid w:val="00A94065"/>
    <w:rsid w:val="00AB5E81"/>
    <w:rsid w:val="00B0700E"/>
    <w:rsid w:val="00B22ED2"/>
    <w:rsid w:val="00B9285D"/>
    <w:rsid w:val="00B96358"/>
    <w:rsid w:val="00BD5590"/>
    <w:rsid w:val="00BF4472"/>
    <w:rsid w:val="00C477DF"/>
    <w:rsid w:val="00CB6590"/>
    <w:rsid w:val="00D579B6"/>
    <w:rsid w:val="00D658DB"/>
    <w:rsid w:val="00DB639C"/>
    <w:rsid w:val="00E2667E"/>
    <w:rsid w:val="00E36C2E"/>
    <w:rsid w:val="00E40886"/>
    <w:rsid w:val="00E4122E"/>
    <w:rsid w:val="00ED148B"/>
    <w:rsid w:val="00F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4DD11D1F"/>
  <w15:docId w15:val="{A73F19E0-A259-41C1-95D2-DC348FE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Shaun Bickley</cp:lastModifiedBy>
  <cp:revision>49</cp:revision>
  <dcterms:created xsi:type="dcterms:W3CDTF">2021-01-08T17:01:00Z</dcterms:created>
  <dcterms:modified xsi:type="dcterms:W3CDTF">2021-09-06T17:40:00Z</dcterms:modified>
</cp:coreProperties>
</file>